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F0" w:rsidRDefault="001A0516">
      <w:pPr>
        <w:pStyle w:val="WW-Default"/>
        <w:spacing w:line="276" w:lineRule="auto"/>
        <w:jc w:val="center"/>
      </w:pPr>
      <w:r>
        <w:rPr>
          <w:rFonts w:ascii="Berlin Sans FB"/>
          <w:b/>
          <w:bCs/>
          <w:color w:val="000000"/>
          <w:sz w:val="32"/>
          <w:szCs w:val="32"/>
          <w:u w:val="single" w:color="000000"/>
          <w:lang w:bidi="ar-SA"/>
        </w:rPr>
        <w:t>Arab Spring Protest Campaign Project</w:t>
      </w:r>
    </w:p>
    <w:p w:rsidR="00F405F0" w:rsidRDefault="001A0516">
      <w:pPr>
        <w:pStyle w:val="WW-Default"/>
        <w:spacing w:line="276" w:lineRule="auto"/>
        <w:rPr>
          <w:rFonts w:cs="Times New Roman"/>
          <w:szCs w:val="24"/>
        </w:rPr>
      </w:pPr>
      <w:r>
        <w:rPr>
          <w:rFonts w:cs="Times New Roman"/>
          <w:color w:val="000000"/>
          <w:sz w:val="20"/>
          <w:szCs w:val="24"/>
          <w:lang w:bidi="ar-SA"/>
        </w:rPr>
        <w:t xml:space="preserve">Your group will be spending the next </w:t>
      </w:r>
      <w:r w:rsidR="0095181E">
        <w:rPr>
          <w:rFonts w:cs="Times New Roman"/>
          <w:color w:val="000000"/>
          <w:sz w:val="20"/>
          <w:szCs w:val="24"/>
          <w:lang w:bidi="ar-SA"/>
        </w:rPr>
        <w:t>week</w:t>
      </w:r>
      <w:r>
        <w:rPr>
          <w:rFonts w:cs="Times New Roman"/>
          <w:color w:val="000000"/>
          <w:sz w:val="20"/>
          <w:szCs w:val="24"/>
          <w:lang w:bidi="ar-SA"/>
        </w:rPr>
        <w:t xml:space="preserve"> preparing an effective protest campaign to raise awareness about injustices that need to be addressed in your assigned country. We will spend some time looking at a variety of protest campaigns of the past to try and determine what methods of protest have been most effective. Your campaign must include </w:t>
      </w:r>
      <w:r w:rsidRPr="007F6975">
        <w:rPr>
          <w:rFonts w:cs="Times New Roman"/>
          <w:b/>
          <w:color w:val="000000"/>
          <w:sz w:val="20"/>
          <w:szCs w:val="24"/>
          <w:lang w:bidi="ar-SA"/>
        </w:rPr>
        <w:t>visual elements, musical elements, and accurate information</w:t>
      </w:r>
      <w:r>
        <w:rPr>
          <w:rFonts w:cs="Times New Roman"/>
          <w:color w:val="000000"/>
          <w:sz w:val="20"/>
          <w:szCs w:val="24"/>
          <w:lang w:bidi="ar-SA"/>
        </w:rPr>
        <w:t xml:space="preserve"> about the situation that exists in your country. </w:t>
      </w:r>
    </w:p>
    <w:p w:rsidR="00F405F0" w:rsidRPr="00CE136F" w:rsidRDefault="001A0516">
      <w:pPr>
        <w:pStyle w:val="NoSpacing"/>
        <w:rPr>
          <w:rFonts w:cs="Times New Roman"/>
          <w:b/>
          <w:color w:val="000000"/>
          <w:sz w:val="26"/>
          <w:szCs w:val="26"/>
          <w:lang w:bidi="ar-SA"/>
        </w:rPr>
      </w:pPr>
      <w:r w:rsidRPr="00CE136F">
        <w:rPr>
          <w:rFonts w:cs="Times New Roman"/>
          <w:b/>
          <w:color w:val="000000"/>
          <w:sz w:val="26"/>
          <w:szCs w:val="26"/>
          <w:lang w:bidi="ar-SA"/>
        </w:rPr>
        <w:t>What to Include:</w:t>
      </w:r>
    </w:p>
    <w:p w:rsidR="007F6975" w:rsidRPr="007F6975" w:rsidRDefault="007F6975" w:rsidP="007F6975">
      <w:pPr>
        <w:pStyle w:val="NoSpacing"/>
        <w:numPr>
          <w:ilvl w:val="0"/>
          <w:numId w:val="6"/>
        </w:numPr>
        <w:rPr>
          <w:rFonts w:cs="Times New Roman"/>
          <w:szCs w:val="24"/>
          <w:u w:val="single"/>
        </w:rPr>
      </w:pPr>
      <w:r w:rsidRPr="007F6975">
        <w:rPr>
          <w:rFonts w:cs="Times New Roman"/>
          <w:b/>
          <w:color w:val="000000"/>
          <w:szCs w:val="24"/>
          <w:u w:val="single"/>
          <w:lang w:bidi="ar-SA"/>
        </w:rPr>
        <w:t xml:space="preserve">Google </w:t>
      </w:r>
      <w:r w:rsidR="006F1CD7">
        <w:rPr>
          <w:rFonts w:cs="Times New Roman"/>
          <w:b/>
          <w:color w:val="000000"/>
          <w:szCs w:val="24"/>
          <w:u w:val="single"/>
          <w:lang w:bidi="ar-SA"/>
        </w:rPr>
        <w:t>Slides</w:t>
      </w:r>
      <w:r w:rsidRPr="007F6975">
        <w:rPr>
          <w:rFonts w:cs="Times New Roman"/>
          <w:b/>
          <w:color w:val="000000"/>
          <w:szCs w:val="24"/>
          <w:u w:val="single"/>
          <w:lang w:bidi="ar-SA"/>
        </w:rPr>
        <w:t xml:space="preserve"> Intro</w:t>
      </w:r>
    </w:p>
    <w:p w:rsidR="00CE136F" w:rsidRDefault="006F1CD7">
      <w:pPr>
        <w:pStyle w:val="NoSpacing"/>
        <w:numPr>
          <w:ilvl w:val="0"/>
          <w:numId w:val="2"/>
        </w:numPr>
        <w:tabs>
          <w:tab w:val="left" w:pos="720"/>
        </w:tabs>
        <w:rPr>
          <w:rFonts w:asciiTheme="minorHAnsi" w:hAnsiTheme="minorHAnsi" w:cs="Times New Roman"/>
          <w:sz w:val="20"/>
          <w:szCs w:val="20"/>
        </w:rPr>
      </w:pPr>
      <w:r>
        <w:rPr>
          <w:rFonts w:asciiTheme="minorHAnsi" w:hAnsiTheme="minorHAnsi" w:cs="Times New Roman"/>
          <w:sz w:val="20"/>
          <w:szCs w:val="20"/>
        </w:rPr>
        <w:t>An</w:t>
      </w:r>
      <w:r w:rsidR="001A0516" w:rsidRPr="001A0516">
        <w:rPr>
          <w:rFonts w:asciiTheme="minorHAnsi" w:hAnsiTheme="minorHAnsi" w:cs="Times New Roman"/>
          <w:sz w:val="20"/>
          <w:szCs w:val="20"/>
        </w:rPr>
        <w:t xml:space="preserve"> introduction that provides background on the country’s </w:t>
      </w:r>
      <w:r w:rsidR="001A0516" w:rsidRPr="001A0516">
        <w:rPr>
          <w:rFonts w:asciiTheme="minorHAnsi" w:hAnsiTheme="minorHAnsi" w:cs="Times New Roman"/>
          <w:b/>
          <w:sz w:val="20"/>
          <w:szCs w:val="20"/>
        </w:rPr>
        <w:t>history since its independence</w:t>
      </w:r>
      <w:r>
        <w:rPr>
          <w:rFonts w:asciiTheme="minorHAnsi" w:hAnsiTheme="minorHAnsi" w:cs="Times New Roman"/>
          <w:b/>
          <w:sz w:val="20"/>
          <w:szCs w:val="20"/>
        </w:rPr>
        <w:t xml:space="preserve">, </w:t>
      </w:r>
      <w:r w:rsidRPr="006F1CD7">
        <w:rPr>
          <w:rFonts w:asciiTheme="minorHAnsi" w:hAnsiTheme="minorHAnsi" w:cs="Times New Roman"/>
          <w:sz w:val="20"/>
          <w:szCs w:val="20"/>
        </w:rPr>
        <w:t>make sure to include important political figures and resistance groups</w:t>
      </w:r>
      <w:r>
        <w:rPr>
          <w:rFonts w:asciiTheme="minorHAnsi" w:hAnsiTheme="minorHAnsi" w:cs="Times New Roman"/>
          <w:sz w:val="20"/>
          <w:szCs w:val="20"/>
        </w:rPr>
        <w:t>; audience should be able to clearly understand chronology of events leading up to Arab Spring uprising</w:t>
      </w:r>
      <w:r w:rsidR="001A0516" w:rsidRPr="001A0516">
        <w:rPr>
          <w:rFonts w:asciiTheme="minorHAnsi" w:hAnsiTheme="minorHAnsi" w:cs="Times New Roman"/>
          <w:sz w:val="20"/>
          <w:szCs w:val="20"/>
        </w:rPr>
        <w:t xml:space="preserve"> </w:t>
      </w:r>
    </w:p>
    <w:p w:rsidR="00BA2A2D" w:rsidRDefault="006F1CD7">
      <w:pPr>
        <w:pStyle w:val="NoSpacing"/>
        <w:numPr>
          <w:ilvl w:val="0"/>
          <w:numId w:val="2"/>
        </w:numPr>
        <w:tabs>
          <w:tab w:val="left" w:pos="720"/>
        </w:tabs>
        <w:rPr>
          <w:rFonts w:asciiTheme="minorHAnsi" w:hAnsiTheme="minorHAnsi" w:cs="Times New Roman"/>
          <w:sz w:val="20"/>
          <w:szCs w:val="20"/>
        </w:rPr>
      </w:pPr>
      <w:r>
        <w:rPr>
          <w:rFonts w:asciiTheme="minorHAnsi" w:hAnsiTheme="minorHAnsi" w:cs="Times New Roman"/>
          <w:sz w:val="20"/>
          <w:szCs w:val="20"/>
        </w:rPr>
        <w:t xml:space="preserve">On first slide, </w:t>
      </w:r>
      <w:r w:rsidR="007F6975">
        <w:rPr>
          <w:rFonts w:asciiTheme="minorHAnsi" w:hAnsiTheme="minorHAnsi" w:cs="Times New Roman"/>
          <w:sz w:val="20"/>
          <w:szCs w:val="20"/>
        </w:rPr>
        <w:t>include</w:t>
      </w:r>
      <w:r w:rsidR="0095181E">
        <w:rPr>
          <w:rFonts w:asciiTheme="minorHAnsi" w:hAnsiTheme="minorHAnsi" w:cs="Times New Roman"/>
          <w:sz w:val="20"/>
          <w:szCs w:val="20"/>
        </w:rPr>
        <w:t xml:space="preserve"> a map of your country</w:t>
      </w:r>
      <w:r>
        <w:rPr>
          <w:rFonts w:asciiTheme="minorHAnsi" w:hAnsiTheme="minorHAnsi" w:cs="Times New Roman"/>
          <w:sz w:val="20"/>
          <w:szCs w:val="20"/>
        </w:rPr>
        <w:t xml:space="preserve">; </w:t>
      </w:r>
    </w:p>
    <w:p w:rsidR="00CE136F" w:rsidRDefault="006F1CD7">
      <w:pPr>
        <w:pStyle w:val="NoSpacing"/>
        <w:numPr>
          <w:ilvl w:val="0"/>
          <w:numId w:val="2"/>
        </w:numPr>
        <w:tabs>
          <w:tab w:val="left" w:pos="720"/>
        </w:tabs>
        <w:rPr>
          <w:rFonts w:asciiTheme="minorHAnsi" w:hAnsiTheme="minorHAnsi" w:cs="Times New Roman"/>
          <w:sz w:val="20"/>
          <w:szCs w:val="20"/>
        </w:rPr>
      </w:pPr>
      <w:r>
        <w:rPr>
          <w:rFonts w:asciiTheme="minorHAnsi" w:hAnsiTheme="minorHAnsi" w:cs="Times New Roman"/>
          <w:sz w:val="20"/>
          <w:szCs w:val="20"/>
        </w:rPr>
        <w:t>somewhere in slide show, be sure to include</w:t>
      </w:r>
      <w:r w:rsidR="007F6975">
        <w:rPr>
          <w:rFonts w:asciiTheme="minorHAnsi" w:hAnsiTheme="minorHAnsi" w:cs="Times New Roman"/>
          <w:sz w:val="20"/>
          <w:szCs w:val="20"/>
        </w:rPr>
        <w:t xml:space="preserve"> demographics of the country (religious breakdown, population size, size of the country compared to states in the U.S.)</w:t>
      </w:r>
      <w:r>
        <w:rPr>
          <w:rFonts w:asciiTheme="minorHAnsi" w:hAnsiTheme="minorHAnsi" w:cs="Times New Roman"/>
          <w:sz w:val="20"/>
          <w:szCs w:val="20"/>
        </w:rPr>
        <w:t>, and some economic statistics</w:t>
      </w:r>
      <w:r w:rsidR="00003924">
        <w:rPr>
          <w:rFonts w:asciiTheme="minorHAnsi" w:hAnsiTheme="minorHAnsi" w:cs="Times New Roman"/>
          <w:sz w:val="20"/>
          <w:szCs w:val="20"/>
        </w:rPr>
        <w:t xml:space="preserve">; </w:t>
      </w:r>
    </w:p>
    <w:p w:rsidR="00CE136F" w:rsidRDefault="00003924">
      <w:pPr>
        <w:pStyle w:val="NoSpacing"/>
        <w:numPr>
          <w:ilvl w:val="0"/>
          <w:numId w:val="2"/>
        </w:numPr>
        <w:tabs>
          <w:tab w:val="left" w:pos="720"/>
        </w:tabs>
        <w:rPr>
          <w:rFonts w:asciiTheme="minorHAnsi" w:hAnsiTheme="minorHAnsi" w:cs="Times New Roman"/>
          <w:sz w:val="20"/>
          <w:szCs w:val="20"/>
        </w:rPr>
      </w:pPr>
      <w:r>
        <w:rPr>
          <w:rFonts w:asciiTheme="minorHAnsi" w:hAnsiTheme="minorHAnsi" w:cs="Times New Roman"/>
          <w:sz w:val="20"/>
          <w:szCs w:val="20"/>
        </w:rPr>
        <w:t>you must include images on every slide</w:t>
      </w:r>
    </w:p>
    <w:p w:rsidR="007F6975" w:rsidRDefault="00BA2A2D">
      <w:pPr>
        <w:pStyle w:val="NoSpacing"/>
        <w:numPr>
          <w:ilvl w:val="0"/>
          <w:numId w:val="2"/>
        </w:numPr>
        <w:tabs>
          <w:tab w:val="left" w:pos="720"/>
        </w:tabs>
        <w:rPr>
          <w:rFonts w:asciiTheme="minorHAnsi" w:hAnsiTheme="minorHAnsi" w:cs="Times New Roman"/>
          <w:sz w:val="20"/>
          <w:szCs w:val="20"/>
        </w:rPr>
      </w:pPr>
      <w:r>
        <w:rPr>
          <w:rFonts w:asciiTheme="minorHAnsi" w:hAnsiTheme="minorHAnsi" w:cs="Times New Roman"/>
          <w:sz w:val="20"/>
          <w:szCs w:val="20"/>
        </w:rPr>
        <w:t xml:space="preserve">on last slide before works cited, </w:t>
      </w:r>
      <w:r w:rsidR="00CE136F">
        <w:rPr>
          <w:rFonts w:asciiTheme="minorHAnsi" w:hAnsiTheme="minorHAnsi" w:cs="Times New Roman"/>
          <w:sz w:val="20"/>
          <w:szCs w:val="20"/>
        </w:rPr>
        <w:t>include a d</w:t>
      </w:r>
      <w:r w:rsidR="007F6975">
        <w:rPr>
          <w:rFonts w:asciiTheme="minorHAnsi" w:hAnsiTheme="minorHAnsi" w:cs="Times New Roman"/>
          <w:sz w:val="20"/>
          <w:szCs w:val="20"/>
        </w:rPr>
        <w:t>escription of the specific goals of your protest campaign</w:t>
      </w:r>
      <w:r w:rsidR="0095181E">
        <w:rPr>
          <w:rFonts w:asciiTheme="minorHAnsi" w:hAnsiTheme="minorHAnsi" w:cs="Times New Roman"/>
          <w:sz w:val="20"/>
          <w:szCs w:val="20"/>
        </w:rPr>
        <w:t xml:space="preserve"> (what exactly do you hope to accomplish?)</w:t>
      </w:r>
      <w:r w:rsidR="007F6975">
        <w:rPr>
          <w:rFonts w:asciiTheme="minorHAnsi" w:hAnsiTheme="minorHAnsi" w:cs="Times New Roman"/>
          <w:sz w:val="20"/>
          <w:szCs w:val="20"/>
        </w:rPr>
        <w:t>, including your specific intended audience</w:t>
      </w:r>
      <w:r w:rsidR="0095181E">
        <w:rPr>
          <w:rFonts w:asciiTheme="minorHAnsi" w:hAnsiTheme="minorHAnsi" w:cs="Times New Roman"/>
          <w:sz w:val="20"/>
          <w:szCs w:val="20"/>
        </w:rPr>
        <w:t xml:space="preserve"> (are you trying to unite people in your country? Reach out to an international audience? Appeal to specific religious sects?</w:t>
      </w:r>
      <w:r w:rsidR="00CE136F">
        <w:rPr>
          <w:rFonts w:asciiTheme="minorHAnsi" w:hAnsiTheme="minorHAnsi" w:cs="Times New Roman"/>
          <w:sz w:val="20"/>
          <w:szCs w:val="20"/>
        </w:rPr>
        <w:t xml:space="preserve"> Appeal for government reforms? Call upon a government</w:t>
      </w:r>
      <w:r>
        <w:rPr>
          <w:rFonts w:asciiTheme="minorHAnsi" w:hAnsiTheme="minorHAnsi" w:cs="Times New Roman"/>
          <w:sz w:val="20"/>
          <w:szCs w:val="20"/>
        </w:rPr>
        <w:t xml:space="preserve"> or leader </w:t>
      </w:r>
      <w:r w:rsidR="00CE136F">
        <w:rPr>
          <w:rFonts w:asciiTheme="minorHAnsi" w:hAnsiTheme="minorHAnsi" w:cs="Times New Roman"/>
          <w:sz w:val="20"/>
          <w:szCs w:val="20"/>
        </w:rPr>
        <w:t>to step down</w:t>
      </w:r>
      <w:r>
        <w:rPr>
          <w:rFonts w:asciiTheme="minorHAnsi" w:hAnsiTheme="minorHAnsi" w:cs="Times New Roman"/>
          <w:sz w:val="20"/>
          <w:szCs w:val="20"/>
        </w:rPr>
        <w:t>? share power? Respect law? Reform in some way?)</w:t>
      </w:r>
    </w:p>
    <w:p w:rsidR="00BA2A2D" w:rsidRDefault="00BA2A2D" w:rsidP="00BA2A2D">
      <w:pPr>
        <w:pStyle w:val="NoSpacing"/>
        <w:numPr>
          <w:ilvl w:val="0"/>
          <w:numId w:val="2"/>
        </w:numPr>
        <w:tabs>
          <w:tab w:val="left" w:pos="720"/>
        </w:tabs>
        <w:rPr>
          <w:rFonts w:asciiTheme="minorHAnsi" w:hAnsiTheme="minorHAnsi" w:cs="Times New Roman"/>
          <w:sz w:val="20"/>
          <w:szCs w:val="20"/>
        </w:rPr>
      </w:pPr>
      <w:r>
        <w:rPr>
          <w:rFonts w:asciiTheme="minorHAnsi" w:hAnsiTheme="minorHAnsi" w:cs="Times New Roman"/>
          <w:sz w:val="20"/>
          <w:szCs w:val="20"/>
        </w:rPr>
        <w:t>create a works cited for the slides</w:t>
      </w:r>
    </w:p>
    <w:p w:rsidR="007F6975" w:rsidRPr="007F6975" w:rsidRDefault="007F6975" w:rsidP="007F6975">
      <w:pPr>
        <w:pStyle w:val="NoSpacing"/>
        <w:numPr>
          <w:ilvl w:val="0"/>
          <w:numId w:val="6"/>
        </w:numPr>
        <w:tabs>
          <w:tab w:val="left" w:pos="720"/>
        </w:tabs>
        <w:rPr>
          <w:rFonts w:asciiTheme="minorHAnsi" w:hAnsiTheme="minorHAnsi" w:cs="Times New Roman"/>
          <w:b/>
          <w:sz w:val="20"/>
          <w:szCs w:val="20"/>
          <w:u w:val="single"/>
        </w:rPr>
      </w:pPr>
      <w:r w:rsidRPr="007F6975">
        <w:rPr>
          <w:rFonts w:asciiTheme="minorHAnsi" w:hAnsiTheme="minorHAnsi" w:cs="Times New Roman"/>
          <w:b/>
          <w:sz w:val="20"/>
          <w:szCs w:val="20"/>
          <w:u w:val="single"/>
        </w:rPr>
        <w:t>VIDEO</w:t>
      </w:r>
    </w:p>
    <w:p w:rsidR="00F405F0" w:rsidRPr="00CE136F" w:rsidRDefault="001A0516">
      <w:pPr>
        <w:pStyle w:val="NoSpacing"/>
        <w:numPr>
          <w:ilvl w:val="0"/>
          <w:numId w:val="2"/>
        </w:numPr>
        <w:tabs>
          <w:tab w:val="left" w:pos="720"/>
        </w:tabs>
        <w:rPr>
          <w:rFonts w:cs="Times New Roman"/>
          <w:szCs w:val="24"/>
        </w:rPr>
      </w:pPr>
      <w:r>
        <w:rPr>
          <w:rFonts w:cs="Times New Roman"/>
          <w:color w:val="000000"/>
          <w:sz w:val="20"/>
          <w:szCs w:val="24"/>
          <w:lang w:bidi="ar-SA"/>
        </w:rPr>
        <w:t xml:space="preserve">a concise </w:t>
      </w:r>
      <w:r w:rsidRPr="001A0516">
        <w:rPr>
          <w:rFonts w:cs="Times New Roman"/>
          <w:b/>
          <w:color w:val="000000"/>
          <w:sz w:val="20"/>
          <w:szCs w:val="24"/>
          <w:lang w:bidi="ar-SA"/>
        </w:rPr>
        <w:t>history of grievances</w:t>
      </w:r>
      <w:r>
        <w:rPr>
          <w:rFonts w:cs="Times New Roman"/>
          <w:color w:val="000000"/>
          <w:sz w:val="20"/>
          <w:szCs w:val="24"/>
          <w:lang w:bidi="ar-SA"/>
        </w:rPr>
        <w:t xml:space="preserve"> which will be illustrated </w:t>
      </w:r>
      <w:r w:rsidRPr="001A0516">
        <w:rPr>
          <w:rFonts w:cs="Times New Roman"/>
          <w:b/>
          <w:color w:val="000000"/>
          <w:sz w:val="20"/>
          <w:szCs w:val="24"/>
          <w:lang w:bidi="ar-SA"/>
        </w:rPr>
        <w:t>in your video</w:t>
      </w:r>
      <w:r w:rsidR="007F6975">
        <w:rPr>
          <w:rFonts w:cs="Times New Roman"/>
          <w:color w:val="000000"/>
          <w:sz w:val="20"/>
          <w:szCs w:val="24"/>
          <w:lang w:bidi="ar-SA"/>
        </w:rPr>
        <w:t xml:space="preserve"> (who is to blame for injustices? </w:t>
      </w:r>
      <w:r w:rsidR="00BA2A2D">
        <w:rPr>
          <w:rFonts w:cs="Times New Roman"/>
          <w:color w:val="000000"/>
          <w:sz w:val="20"/>
          <w:szCs w:val="24"/>
          <w:lang w:bidi="ar-SA"/>
        </w:rPr>
        <w:t>w</w:t>
      </w:r>
      <w:r w:rsidR="007F6975">
        <w:rPr>
          <w:rFonts w:cs="Times New Roman"/>
          <w:color w:val="000000"/>
          <w:sz w:val="20"/>
          <w:szCs w:val="24"/>
          <w:lang w:bidi="ar-SA"/>
        </w:rPr>
        <w:t xml:space="preserve">hat degree of injustices exist? </w:t>
      </w:r>
      <w:r w:rsidR="00BA2A2D">
        <w:rPr>
          <w:rFonts w:cs="Times New Roman"/>
          <w:color w:val="000000"/>
          <w:sz w:val="20"/>
          <w:szCs w:val="24"/>
          <w:lang w:bidi="ar-SA"/>
        </w:rPr>
        <w:t>w</w:t>
      </w:r>
      <w:r w:rsidR="007F6975">
        <w:rPr>
          <w:rFonts w:cs="Times New Roman"/>
          <w:color w:val="000000"/>
          <w:sz w:val="20"/>
          <w:szCs w:val="24"/>
          <w:lang w:bidi="ar-SA"/>
        </w:rPr>
        <w:t>hat human rights have been violated? Etc.); you will need to incorporate news footage documenting these injustices</w:t>
      </w:r>
    </w:p>
    <w:p w:rsidR="00CE136F" w:rsidRDefault="00CE136F" w:rsidP="00CE136F">
      <w:pPr>
        <w:pStyle w:val="NoSpacing"/>
        <w:numPr>
          <w:ilvl w:val="1"/>
          <w:numId w:val="2"/>
        </w:numPr>
        <w:tabs>
          <w:tab w:val="left" w:pos="720"/>
        </w:tabs>
        <w:rPr>
          <w:rFonts w:cs="Times New Roman"/>
          <w:szCs w:val="24"/>
        </w:rPr>
      </w:pPr>
      <w:r>
        <w:rPr>
          <w:rFonts w:cs="Times New Roman"/>
          <w:color w:val="000000"/>
          <w:sz w:val="20"/>
          <w:szCs w:val="24"/>
          <w:lang w:bidi="ar-SA"/>
        </w:rPr>
        <w:t>make sure you include some dates of the pics and vids you embed so viewers understand chronology of events (it</w:t>
      </w:r>
      <w:r>
        <w:rPr>
          <w:rFonts w:cs="Times New Roman"/>
          <w:color w:val="000000"/>
          <w:sz w:val="20"/>
          <w:szCs w:val="24"/>
          <w:lang w:bidi="ar-SA"/>
        </w:rPr>
        <w:t>’</w:t>
      </w:r>
      <w:r>
        <w:rPr>
          <w:rFonts w:cs="Times New Roman"/>
          <w:color w:val="000000"/>
          <w:sz w:val="20"/>
          <w:szCs w:val="24"/>
          <w:lang w:bidi="ar-SA"/>
        </w:rPr>
        <w:t>s important for people to know causes and effects)</w:t>
      </w:r>
    </w:p>
    <w:p w:rsidR="00F405F0" w:rsidRDefault="001A0516">
      <w:pPr>
        <w:pStyle w:val="NoSpacing"/>
        <w:numPr>
          <w:ilvl w:val="0"/>
          <w:numId w:val="2"/>
        </w:numPr>
        <w:tabs>
          <w:tab w:val="left" w:pos="720"/>
        </w:tabs>
        <w:rPr>
          <w:rFonts w:cs="Times New Roman"/>
          <w:szCs w:val="24"/>
        </w:rPr>
      </w:pPr>
      <w:r>
        <w:rPr>
          <w:rFonts w:cs="Times New Roman"/>
          <w:color w:val="000000"/>
          <w:sz w:val="20"/>
          <w:szCs w:val="24"/>
          <w:lang w:bidi="ar-SA"/>
        </w:rPr>
        <w:t xml:space="preserve">an explanation of </w:t>
      </w:r>
      <w:r w:rsidRPr="001A0516">
        <w:rPr>
          <w:rFonts w:cs="Times New Roman"/>
          <w:b/>
          <w:color w:val="000000"/>
          <w:sz w:val="20"/>
          <w:szCs w:val="24"/>
          <w:lang w:bidi="ar-SA"/>
        </w:rPr>
        <w:t>protest</w:t>
      </w:r>
      <w:r w:rsidRPr="001A0516">
        <w:rPr>
          <w:rFonts w:cs="Times New Roman"/>
          <w:b/>
          <w:color w:val="000000"/>
          <w:sz w:val="20"/>
          <w:szCs w:val="24"/>
          <w:lang w:bidi="ar-SA"/>
        </w:rPr>
        <w:t>’</w:t>
      </w:r>
      <w:r w:rsidRPr="001A0516">
        <w:rPr>
          <w:rFonts w:cs="Times New Roman"/>
          <w:b/>
          <w:color w:val="000000"/>
          <w:sz w:val="20"/>
          <w:szCs w:val="24"/>
          <w:lang w:bidi="ar-SA"/>
        </w:rPr>
        <w:t>s goals</w:t>
      </w:r>
      <w:r w:rsidR="00BA2A2D">
        <w:rPr>
          <w:rFonts w:cs="Times New Roman"/>
          <w:b/>
          <w:color w:val="000000"/>
          <w:sz w:val="20"/>
          <w:szCs w:val="24"/>
          <w:lang w:bidi="ar-SA"/>
        </w:rPr>
        <w:t xml:space="preserve"> </w:t>
      </w:r>
      <w:r w:rsidR="0095181E">
        <w:rPr>
          <w:rFonts w:cs="Times New Roman"/>
          <w:color w:val="000000"/>
          <w:sz w:val="20"/>
          <w:szCs w:val="24"/>
          <w:lang w:bidi="ar-SA"/>
        </w:rPr>
        <w:t xml:space="preserve">(do you want a leader to resign? </w:t>
      </w:r>
      <w:r w:rsidR="00BA2A2D">
        <w:rPr>
          <w:rFonts w:cs="Times New Roman"/>
          <w:color w:val="000000"/>
          <w:sz w:val="20"/>
          <w:szCs w:val="24"/>
          <w:lang w:bidi="ar-SA"/>
        </w:rPr>
        <w:t>a</w:t>
      </w:r>
      <w:r w:rsidR="0095181E">
        <w:rPr>
          <w:rFonts w:cs="Times New Roman"/>
          <w:color w:val="000000"/>
          <w:sz w:val="20"/>
          <w:szCs w:val="24"/>
          <w:lang w:bidi="ar-SA"/>
        </w:rPr>
        <w:t xml:space="preserve"> unity government? </w:t>
      </w:r>
      <w:r w:rsidR="00BA2A2D">
        <w:rPr>
          <w:rFonts w:cs="Times New Roman"/>
          <w:color w:val="000000"/>
          <w:sz w:val="20"/>
          <w:szCs w:val="24"/>
          <w:lang w:bidi="ar-SA"/>
        </w:rPr>
        <w:t>c</w:t>
      </w:r>
      <w:r w:rsidR="0095181E">
        <w:rPr>
          <w:rFonts w:cs="Times New Roman"/>
          <w:color w:val="000000"/>
          <w:sz w:val="20"/>
          <w:szCs w:val="24"/>
          <w:lang w:bidi="ar-SA"/>
        </w:rPr>
        <w:t xml:space="preserve">essation of human rights violations? </w:t>
      </w:r>
      <w:r w:rsidR="00BA2A2D">
        <w:rPr>
          <w:rFonts w:cs="Times New Roman"/>
          <w:color w:val="000000"/>
          <w:sz w:val="20"/>
          <w:szCs w:val="24"/>
          <w:lang w:bidi="ar-SA"/>
        </w:rPr>
        <w:t>i</w:t>
      </w:r>
      <w:r w:rsidR="0095181E">
        <w:rPr>
          <w:rFonts w:cs="Times New Roman"/>
          <w:color w:val="000000"/>
          <w:sz w:val="20"/>
          <w:szCs w:val="24"/>
          <w:lang w:bidi="ar-SA"/>
        </w:rPr>
        <w:t xml:space="preserve">ncreased rights or representation?); your goals </w:t>
      </w:r>
      <w:r>
        <w:rPr>
          <w:rFonts w:cs="Times New Roman"/>
          <w:color w:val="000000"/>
          <w:sz w:val="20"/>
          <w:szCs w:val="24"/>
          <w:lang w:bidi="ar-SA"/>
        </w:rPr>
        <w:t>should be clear in video but you will also explain the goals during campaign intros prior to screening your video</w:t>
      </w:r>
    </w:p>
    <w:p w:rsidR="00F405F0" w:rsidRDefault="001A0516">
      <w:pPr>
        <w:pStyle w:val="NoSpacing"/>
        <w:numPr>
          <w:ilvl w:val="0"/>
          <w:numId w:val="2"/>
        </w:numPr>
        <w:tabs>
          <w:tab w:val="left" w:pos="720"/>
        </w:tabs>
        <w:rPr>
          <w:rFonts w:cs="Times New Roman"/>
          <w:szCs w:val="24"/>
        </w:rPr>
      </w:pPr>
      <w:r w:rsidRPr="001A0516">
        <w:rPr>
          <w:rFonts w:cs="Times New Roman"/>
          <w:b/>
          <w:color w:val="000000"/>
          <w:sz w:val="20"/>
          <w:szCs w:val="24"/>
          <w:lang w:bidi="ar-SA"/>
        </w:rPr>
        <w:t>creativity</w:t>
      </w:r>
      <w:r>
        <w:rPr>
          <w:rFonts w:cs="Times New Roman"/>
          <w:color w:val="000000"/>
          <w:sz w:val="20"/>
          <w:szCs w:val="24"/>
          <w:lang w:bidi="ar-SA"/>
        </w:rPr>
        <w:t>! (you can create and record a spoken-word piece within your video, a poem, create effective props, or something else you come up with)</w:t>
      </w:r>
    </w:p>
    <w:p w:rsidR="00F405F0" w:rsidRDefault="001A0516">
      <w:pPr>
        <w:pStyle w:val="NoSpacing"/>
        <w:numPr>
          <w:ilvl w:val="0"/>
          <w:numId w:val="2"/>
        </w:numPr>
        <w:tabs>
          <w:tab w:val="left" w:pos="720"/>
        </w:tabs>
        <w:rPr>
          <w:rFonts w:cs="Times New Roman"/>
          <w:szCs w:val="24"/>
        </w:rPr>
      </w:pPr>
      <w:r>
        <w:rPr>
          <w:rFonts w:cs="Times New Roman"/>
          <w:color w:val="000000"/>
          <w:sz w:val="20"/>
          <w:szCs w:val="24"/>
          <w:lang w:bidi="ar-SA"/>
        </w:rPr>
        <w:t xml:space="preserve">a video created using Windows </w:t>
      </w:r>
      <w:proofErr w:type="spellStart"/>
      <w:r>
        <w:rPr>
          <w:rFonts w:cs="Times New Roman"/>
          <w:color w:val="000000"/>
          <w:sz w:val="20"/>
          <w:szCs w:val="24"/>
          <w:lang w:bidi="ar-SA"/>
        </w:rPr>
        <w:t>MovieMaker</w:t>
      </w:r>
      <w:proofErr w:type="spellEnd"/>
      <w:r>
        <w:rPr>
          <w:rFonts w:cs="Times New Roman"/>
          <w:color w:val="000000"/>
          <w:sz w:val="20"/>
          <w:szCs w:val="24"/>
          <w:lang w:bidi="ar-SA"/>
        </w:rPr>
        <w:t xml:space="preserve"> (free software you can download to your laptop)</w:t>
      </w:r>
    </w:p>
    <w:p w:rsidR="00F405F0" w:rsidRDefault="001A0516">
      <w:pPr>
        <w:pStyle w:val="NoSpacing"/>
        <w:numPr>
          <w:ilvl w:val="0"/>
          <w:numId w:val="2"/>
        </w:numPr>
        <w:tabs>
          <w:tab w:val="left" w:pos="720"/>
        </w:tabs>
        <w:rPr>
          <w:rFonts w:cs="Times New Roman"/>
          <w:szCs w:val="24"/>
        </w:rPr>
      </w:pPr>
      <w:r>
        <w:rPr>
          <w:rFonts w:cs="Times New Roman"/>
          <w:color w:val="000000"/>
          <w:sz w:val="20"/>
          <w:szCs w:val="24"/>
          <w:lang w:bidi="ar-SA"/>
        </w:rPr>
        <w:t>ACCURATE information about the situation that exists in your country</w:t>
      </w:r>
      <w:r w:rsidR="00B47444">
        <w:rPr>
          <w:rFonts w:cs="Times New Roman"/>
          <w:color w:val="000000"/>
          <w:sz w:val="20"/>
          <w:szCs w:val="24"/>
          <w:lang w:bidi="ar-SA"/>
        </w:rPr>
        <w:t xml:space="preserve"> today</w:t>
      </w:r>
      <w:r w:rsidR="0095181E">
        <w:rPr>
          <w:rFonts w:cs="Times New Roman"/>
          <w:color w:val="000000"/>
          <w:sz w:val="20"/>
          <w:szCs w:val="24"/>
          <w:lang w:bidi="ar-SA"/>
        </w:rPr>
        <w:t xml:space="preserve"> (if your protest is set during a time period prior to present day, you should end your video with an epilogue covering current events)</w:t>
      </w:r>
    </w:p>
    <w:p w:rsidR="00F405F0" w:rsidRDefault="00F405F0">
      <w:pPr>
        <w:pStyle w:val="NoSpacing"/>
        <w:rPr>
          <w:rFonts w:cs="Times New Roman"/>
          <w:color w:val="000000"/>
          <w:szCs w:val="24"/>
          <w:lang w:bidi="ar-SA"/>
        </w:rPr>
      </w:pPr>
    </w:p>
    <w:p w:rsidR="00F405F0" w:rsidRPr="00CE136F" w:rsidRDefault="001A0516">
      <w:pPr>
        <w:pStyle w:val="NoSpacing"/>
        <w:rPr>
          <w:rFonts w:cs="Times New Roman"/>
          <w:sz w:val="26"/>
          <w:szCs w:val="26"/>
        </w:rPr>
      </w:pPr>
      <w:r w:rsidRPr="00CE136F">
        <w:rPr>
          <w:rFonts w:cs="Times New Roman"/>
          <w:b/>
          <w:color w:val="000000"/>
          <w:sz w:val="26"/>
          <w:szCs w:val="26"/>
          <w:lang w:bidi="ar-SA"/>
        </w:rPr>
        <w:t>Things to consider:</w:t>
      </w:r>
    </w:p>
    <w:p w:rsidR="00F405F0" w:rsidRDefault="001A0516">
      <w:pPr>
        <w:pStyle w:val="NoSpacing"/>
        <w:numPr>
          <w:ilvl w:val="0"/>
          <w:numId w:val="3"/>
        </w:numPr>
        <w:tabs>
          <w:tab w:val="left" w:pos="720"/>
        </w:tabs>
        <w:rPr>
          <w:rFonts w:cs="Times New Roman"/>
          <w:szCs w:val="24"/>
        </w:rPr>
      </w:pPr>
      <w:r>
        <w:rPr>
          <w:rFonts w:cs="Times New Roman"/>
          <w:color w:val="000000"/>
          <w:sz w:val="20"/>
          <w:szCs w:val="24"/>
          <w:lang w:bidi="ar-SA"/>
        </w:rPr>
        <w:t>Who will your audience be? Will you try to raise awareness among a foreign audience? Will you be promoting a cause to a domestic audience? Are you trying to send a message to the current government?</w:t>
      </w:r>
    </w:p>
    <w:p w:rsidR="00F405F0" w:rsidRDefault="001A0516">
      <w:pPr>
        <w:pStyle w:val="NoSpacing"/>
        <w:numPr>
          <w:ilvl w:val="0"/>
          <w:numId w:val="3"/>
        </w:numPr>
        <w:tabs>
          <w:tab w:val="left" w:pos="720"/>
        </w:tabs>
        <w:rPr>
          <w:rFonts w:cs="Times New Roman"/>
          <w:szCs w:val="24"/>
        </w:rPr>
      </w:pPr>
      <w:r>
        <w:rPr>
          <w:rFonts w:cs="Times New Roman"/>
          <w:color w:val="000000"/>
          <w:sz w:val="20"/>
          <w:szCs w:val="24"/>
          <w:lang w:bidi="ar-SA"/>
        </w:rPr>
        <w:t xml:space="preserve">Who are you representing? If the opposition is divided in your country, will you choose to represent a single group within the opposition? Will you represent multiple groups? Are you trying to unify a potentially fractious domestic population? How would you pull that off if some of the groups have opposing viewpoints? </w:t>
      </w:r>
    </w:p>
    <w:p w:rsidR="00F405F0" w:rsidRDefault="00F405F0">
      <w:pPr>
        <w:pStyle w:val="NoSpacing"/>
        <w:ind w:left="720"/>
        <w:rPr>
          <w:rFonts w:cs="Times New Roman"/>
          <w:color w:val="000000"/>
          <w:szCs w:val="24"/>
          <w:lang w:bidi="ar-SA"/>
        </w:rPr>
      </w:pPr>
    </w:p>
    <w:p w:rsidR="00F405F0" w:rsidRPr="00CE136F" w:rsidRDefault="001A0516">
      <w:pPr>
        <w:pStyle w:val="NoSpacing"/>
        <w:rPr>
          <w:rFonts w:cs="Times New Roman"/>
          <w:sz w:val="26"/>
          <w:szCs w:val="26"/>
        </w:rPr>
      </w:pPr>
      <w:r w:rsidRPr="00CE136F">
        <w:rPr>
          <w:rFonts w:cs="Times New Roman"/>
          <w:b/>
          <w:color w:val="000000"/>
          <w:sz w:val="26"/>
          <w:szCs w:val="26"/>
          <w:lang w:bidi="ar-SA"/>
        </w:rPr>
        <w:t>Format requirements:</w:t>
      </w:r>
    </w:p>
    <w:p w:rsidR="00F405F0" w:rsidRDefault="001A0516">
      <w:pPr>
        <w:pStyle w:val="NoSpacing"/>
        <w:numPr>
          <w:ilvl w:val="0"/>
          <w:numId w:val="4"/>
        </w:numPr>
        <w:tabs>
          <w:tab w:val="left" w:pos="720"/>
        </w:tabs>
        <w:rPr>
          <w:rFonts w:cs="Times New Roman"/>
          <w:szCs w:val="24"/>
        </w:rPr>
      </w:pPr>
      <w:r>
        <w:rPr>
          <w:rFonts w:cs="Times New Roman"/>
          <w:color w:val="000000"/>
          <w:sz w:val="20"/>
          <w:szCs w:val="24"/>
          <w:lang w:bidi="ar-SA"/>
        </w:rPr>
        <w:t>Use Windows Movie Maker to make your video</w:t>
      </w:r>
    </w:p>
    <w:p w:rsidR="00F405F0" w:rsidRDefault="001A0516">
      <w:pPr>
        <w:pStyle w:val="NoSpacing"/>
        <w:numPr>
          <w:ilvl w:val="0"/>
          <w:numId w:val="4"/>
        </w:numPr>
        <w:tabs>
          <w:tab w:val="left" w:pos="720"/>
        </w:tabs>
        <w:rPr>
          <w:rFonts w:cs="Times New Roman"/>
          <w:szCs w:val="24"/>
        </w:rPr>
      </w:pPr>
      <w:r>
        <w:rPr>
          <w:rFonts w:cs="Times New Roman"/>
          <w:color w:val="000000"/>
          <w:sz w:val="20"/>
          <w:szCs w:val="24"/>
          <w:lang w:bidi="ar-SA"/>
        </w:rPr>
        <w:t xml:space="preserve">Your effective protest video should be 5-10 minutes long, include video clips, music, and pictures </w:t>
      </w:r>
    </w:p>
    <w:p w:rsidR="00F405F0" w:rsidRPr="00B47444" w:rsidRDefault="001A0516">
      <w:pPr>
        <w:pStyle w:val="NoSpacing"/>
        <w:numPr>
          <w:ilvl w:val="0"/>
          <w:numId w:val="4"/>
        </w:numPr>
        <w:tabs>
          <w:tab w:val="left" w:pos="720"/>
        </w:tabs>
        <w:rPr>
          <w:rFonts w:cs="Times New Roman"/>
          <w:b/>
          <w:szCs w:val="24"/>
        </w:rPr>
      </w:pPr>
      <w:r w:rsidRPr="00B47444">
        <w:rPr>
          <w:rFonts w:cs="Times New Roman"/>
          <w:b/>
          <w:color w:val="000000"/>
          <w:sz w:val="20"/>
          <w:szCs w:val="24"/>
          <w:lang w:bidi="ar-SA"/>
        </w:rPr>
        <w:t>Include the entire class in at least one part of your video/campaign</w:t>
      </w:r>
    </w:p>
    <w:p w:rsidR="00F405F0" w:rsidRDefault="001A0516">
      <w:pPr>
        <w:pStyle w:val="NoSpacing"/>
        <w:numPr>
          <w:ilvl w:val="0"/>
          <w:numId w:val="4"/>
        </w:numPr>
        <w:tabs>
          <w:tab w:val="left" w:pos="720"/>
        </w:tabs>
        <w:rPr>
          <w:rFonts w:cs="Times New Roman"/>
          <w:szCs w:val="24"/>
        </w:rPr>
      </w:pPr>
      <w:r>
        <w:rPr>
          <w:rFonts w:cs="Times New Roman"/>
          <w:color w:val="000000"/>
          <w:sz w:val="20"/>
          <w:szCs w:val="24"/>
          <w:lang w:bidi="ar-SA"/>
        </w:rPr>
        <w:t xml:space="preserve">Use or at least imply the usage of </w:t>
      </w:r>
      <w:r w:rsidRPr="00B47444">
        <w:rPr>
          <w:rFonts w:cs="Times New Roman"/>
          <w:b/>
          <w:color w:val="000000"/>
          <w:sz w:val="20"/>
          <w:szCs w:val="24"/>
          <w:lang w:bidi="ar-SA"/>
        </w:rPr>
        <w:t>at least one of the effective protest methods we looked at in class</w:t>
      </w:r>
      <w:r>
        <w:rPr>
          <w:rFonts w:cs="Times New Roman"/>
          <w:color w:val="000000"/>
          <w:sz w:val="20"/>
          <w:szCs w:val="24"/>
          <w:lang w:bidi="ar-SA"/>
        </w:rPr>
        <w:t xml:space="preserve"> (DO NOT SET YOURSELF OR ANY THING OR PERSON ON FIRE!!!!!) Before you do anything, check with </w:t>
      </w:r>
      <w:r w:rsidR="00B47444">
        <w:rPr>
          <w:rFonts w:cs="Times New Roman"/>
          <w:color w:val="000000"/>
          <w:sz w:val="20"/>
          <w:szCs w:val="24"/>
          <w:lang w:bidi="ar-SA"/>
        </w:rPr>
        <w:t>me</w:t>
      </w:r>
      <w:r>
        <w:rPr>
          <w:rFonts w:cs="Times New Roman"/>
          <w:color w:val="000000"/>
          <w:sz w:val="20"/>
          <w:szCs w:val="24"/>
          <w:lang w:bidi="ar-SA"/>
        </w:rPr>
        <w:t xml:space="preserve"> to get approval!</w:t>
      </w:r>
    </w:p>
    <w:p w:rsidR="00F405F0" w:rsidRDefault="001A0516">
      <w:pPr>
        <w:pStyle w:val="NoSpacing"/>
        <w:rPr>
          <w:rFonts w:cs="Times New Roman"/>
          <w:szCs w:val="24"/>
        </w:rPr>
      </w:pPr>
      <w:r w:rsidRPr="00CE136F">
        <w:rPr>
          <w:rFonts w:cs="Times New Roman"/>
          <w:b/>
          <w:color w:val="000000"/>
          <w:sz w:val="26"/>
          <w:szCs w:val="26"/>
          <w:lang w:bidi="ar-SA"/>
        </w:rPr>
        <w:lastRenderedPageBreak/>
        <w:t>Roles within groups</w:t>
      </w:r>
      <w:r>
        <w:rPr>
          <w:rFonts w:cs="Times New Roman"/>
          <w:b/>
          <w:color w:val="000000"/>
          <w:szCs w:val="24"/>
          <w:lang w:bidi="ar-SA"/>
        </w:rPr>
        <w:t>:</w:t>
      </w:r>
      <w:r>
        <w:rPr>
          <w:rFonts w:cs="Times New Roman"/>
          <w:color w:val="000000"/>
          <w:szCs w:val="24"/>
          <w:lang w:bidi="ar-SA"/>
        </w:rPr>
        <w:t xml:space="preserve"> You will need to choose your responsibilities within your groups. </w:t>
      </w:r>
    </w:p>
    <w:p w:rsidR="00F405F0" w:rsidRDefault="001A0516">
      <w:pPr>
        <w:pStyle w:val="NoSpacing"/>
        <w:numPr>
          <w:ilvl w:val="0"/>
          <w:numId w:val="5"/>
        </w:numPr>
        <w:tabs>
          <w:tab w:val="left" w:pos="720"/>
        </w:tabs>
        <w:rPr>
          <w:rFonts w:cs="Times New Roman"/>
          <w:szCs w:val="24"/>
        </w:rPr>
      </w:pPr>
      <w:r w:rsidRPr="00E674B7">
        <w:rPr>
          <w:rFonts w:cs="Times New Roman"/>
          <w:b/>
          <w:color w:val="000000"/>
          <w:sz w:val="20"/>
          <w:szCs w:val="24"/>
          <w:lang w:bidi="ar-SA"/>
        </w:rPr>
        <w:t>All group members</w:t>
      </w:r>
      <w:r>
        <w:rPr>
          <w:rFonts w:cs="Times New Roman"/>
          <w:color w:val="000000"/>
          <w:sz w:val="20"/>
          <w:szCs w:val="24"/>
          <w:lang w:bidi="ar-SA"/>
        </w:rPr>
        <w:t xml:space="preserve"> need to read about your country</w:t>
      </w:r>
      <w:r w:rsidR="00CE136F">
        <w:rPr>
          <w:rFonts w:cs="Times New Roman"/>
          <w:color w:val="000000"/>
          <w:sz w:val="20"/>
          <w:szCs w:val="24"/>
          <w:lang w:bidi="ar-SA"/>
        </w:rPr>
        <w:t xml:space="preserve"> and fully understand what has taken place there</w:t>
      </w:r>
    </w:p>
    <w:p w:rsidR="00F405F0" w:rsidRPr="00AF5C8E" w:rsidRDefault="001A0516">
      <w:pPr>
        <w:pStyle w:val="NoSpacing"/>
        <w:numPr>
          <w:ilvl w:val="0"/>
          <w:numId w:val="5"/>
        </w:numPr>
        <w:tabs>
          <w:tab w:val="left" w:pos="720"/>
        </w:tabs>
        <w:rPr>
          <w:rFonts w:cs="Times New Roman"/>
          <w:szCs w:val="24"/>
        </w:rPr>
      </w:pPr>
      <w:r w:rsidRPr="00B47444">
        <w:rPr>
          <w:rFonts w:cs="Times New Roman"/>
          <w:b/>
          <w:color w:val="000000"/>
          <w:sz w:val="20"/>
          <w:szCs w:val="24"/>
          <w:u w:val="single"/>
          <w:lang w:bidi="ar-SA"/>
        </w:rPr>
        <w:t>Director</w:t>
      </w:r>
      <w:r>
        <w:rPr>
          <w:rFonts w:cs="Times New Roman"/>
          <w:color w:val="000000"/>
          <w:sz w:val="20"/>
          <w:szCs w:val="24"/>
          <w:lang w:bidi="ar-SA"/>
        </w:rPr>
        <w:t xml:space="preserve"> will work with creative to come up with a vision for the campaign and take responsibility for overall quality of presentation; Director will also consult with historians to identify the most essential historical events to include</w:t>
      </w:r>
      <w:r w:rsidR="00B47444">
        <w:rPr>
          <w:rFonts w:cs="Times New Roman"/>
          <w:color w:val="000000"/>
          <w:sz w:val="20"/>
          <w:szCs w:val="24"/>
          <w:lang w:bidi="ar-SA"/>
        </w:rPr>
        <w:t>; your grade will be partially determined by your effectiveness in making sure each group member is being held accountable for their tasks as well as for the quality of the final product. You will work with anyone in your group who isn</w:t>
      </w:r>
      <w:r w:rsidR="00B47444">
        <w:rPr>
          <w:rFonts w:cs="Times New Roman"/>
          <w:color w:val="000000"/>
          <w:sz w:val="20"/>
          <w:szCs w:val="24"/>
          <w:lang w:bidi="ar-SA"/>
        </w:rPr>
        <w:t>’</w:t>
      </w:r>
      <w:r w:rsidR="00B47444">
        <w:rPr>
          <w:rFonts w:cs="Times New Roman"/>
          <w:color w:val="000000"/>
          <w:sz w:val="20"/>
          <w:szCs w:val="24"/>
          <w:lang w:bidi="ar-SA"/>
        </w:rPr>
        <w:t>t doing their part and do what you can to motivate them</w:t>
      </w:r>
      <w:r w:rsidR="00B47444">
        <w:rPr>
          <w:rFonts w:cs="Times New Roman"/>
          <w:color w:val="000000"/>
          <w:sz w:val="20"/>
          <w:szCs w:val="24"/>
          <w:lang w:bidi="ar-SA"/>
        </w:rPr>
        <w:t>…</w:t>
      </w:r>
      <w:r w:rsidR="00B47444">
        <w:rPr>
          <w:rFonts w:cs="Times New Roman"/>
          <w:color w:val="000000"/>
          <w:sz w:val="20"/>
          <w:szCs w:val="24"/>
          <w:lang w:bidi="ar-SA"/>
        </w:rPr>
        <w:t>if that</w:t>
      </w:r>
      <w:r w:rsidR="00B47444">
        <w:rPr>
          <w:rFonts w:cs="Times New Roman"/>
          <w:color w:val="000000"/>
          <w:sz w:val="20"/>
          <w:szCs w:val="24"/>
          <w:lang w:bidi="ar-SA"/>
        </w:rPr>
        <w:t>’</w:t>
      </w:r>
      <w:r w:rsidR="00B47444">
        <w:rPr>
          <w:rFonts w:cs="Times New Roman"/>
          <w:color w:val="000000"/>
          <w:sz w:val="20"/>
          <w:szCs w:val="24"/>
          <w:lang w:bidi="ar-SA"/>
        </w:rPr>
        <w:t>s not working, you will let me know</w:t>
      </w:r>
      <w:r w:rsidR="00CE136F">
        <w:rPr>
          <w:rFonts w:cs="Times New Roman"/>
          <w:color w:val="000000"/>
          <w:sz w:val="20"/>
          <w:szCs w:val="24"/>
          <w:lang w:bidi="ar-SA"/>
        </w:rPr>
        <w:t>.</w:t>
      </w:r>
    </w:p>
    <w:p w:rsidR="00AF5C8E" w:rsidRPr="001C0054" w:rsidRDefault="00AF5C8E" w:rsidP="00AF5C8E">
      <w:pPr>
        <w:pStyle w:val="NoSpacing"/>
        <w:numPr>
          <w:ilvl w:val="1"/>
          <w:numId w:val="5"/>
        </w:numPr>
        <w:tabs>
          <w:tab w:val="left" w:pos="720"/>
        </w:tabs>
        <w:rPr>
          <w:rFonts w:cs="Times New Roman"/>
          <w:szCs w:val="24"/>
        </w:rPr>
      </w:pPr>
      <w:r w:rsidRPr="00AF5C8E">
        <w:rPr>
          <w:rFonts w:cs="Times New Roman"/>
          <w:color w:val="000000"/>
          <w:sz w:val="20"/>
          <w:szCs w:val="24"/>
          <w:lang w:bidi="ar-SA"/>
        </w:rPr>
        <w:t xml:space="preserve">You will also be required to </w:t>
      </w:r>
      <w:r>
        <w:rPr>
          <w:rFonts w:cs="Times New Roman"/>
          <w:color w:val="000000"/>
          <w:sz w:val="20"/>
          <w:szCs w:val="24"/>
          <w:lang w:bidi="ar-SA"/>
        </w:rPr>
        <w:t xml:space="preserve">write up AND present </w:t>
      </w:r>
      <w:r w:rsidR="00CE136F">
        <w:rPr>
          <w:rFonts w:cs="Times New Roman"/>
          <w:b/>
          <w:color w:val="000000"/>
          <w:sz w:val="20"/>
          <w:szCs w:val="24"/>
          <w:u w:val="single"/>
          <w:lang w:bidi="ar-SA"/>
        </w:rPr>
        <w:t>2</w:t>
      </w:r>
      <w:r w:rsidRPr="00AF5C8E">
        <w:rPr>
          <w:rFonts w:cs="Times New Roman"/>
          <w:b/>
          <w:color w:val="000000"/>
          <w:sz w:val="20"/>
          <w:szCs w:val="24"/>
          <w:u w:val="single"/>
          <w:lang w:bidi="ar-SA"/>
        </w:rPr>
        <w:t xml:space="preserve"> current events </w:t>
      </w:r>
      <w:r>
        <w:rPr>
          <w:rFonts w:cs="Times New Roman"/>
          <w:color w:val="000000"/>
          <w:sz w:val="20"/>
          <w:szCs w:val="24"/>
          <w:lang w:bidi="ar-SA"/>
        </w:rPr>
        <w:t>about your country</w:t>
      </w:r>
      <w:r w:rsidR="00CE136F">
        <w:rPr>
          <w:rFonts w:cs="Times New Roman"/>
          <w:color w:val="000000"/>
          <w:sz w:val="20"/>
          <w:szCs w:val="24"/>
          <w:lang w:bidi="ar-SA"/>
        </w:rPr>
        <w:t xml:space="preserve"> (articles from within the past month)</w:t>
      </w:r>
      <w:r>
        <w:rPr>
          <w:rFonts w:cs="Times New Roman"/>
          <w:color w:val="000000"/>
          <w:sz w:val="20"/>
          <w:szCs w:val="24"/>
          <w:lang w:bidi="ar-SA"/>
        </w:rPr>
        <w:t>. Focus on how far democracy has or has not advanced in your country since the Arab Spring uprisings of 2011. Make sure you are not doing the same articles as the Historians. Written format for current events is the same as for DRC current event but drop the DIG DEEPER. You should work on these as creative is editing the video.</w:t>
      </w:r>
    </w:p>
    <w:p w:rsidR="001C0054" w:rsidRPr="00AF5C8E" w:rsidRDefault="001C0054" w:rsidP="00AF5C8E">
      <w:pPr>
        <w:pStyle w:val="NoSpacing"/>
        <w:numPr>
          <w:ilvl w:val="1"/>
          <w:numId w:val="5"/>
        </w:numPr>
        <w:tabs>
          <w:tab w:val="left" w:pos="720"/>
        </w:tabs>
        <w:rPr>
          <w:rFonts w:cs="Times New Roman"/>
          <w:szCs w:val="24"/>
        </w:rPr>
      </w:pPr>
      <w:r>
        <w:rPr>
          <w:rFonts w:cs="Times New Roman"/>
          <w:color w:val="000000"/>
          <w:sz w:val="20"/>
          <w:szCs w:val="24"/>
          <w:lang w:bidi="ar-SA"/>
        </w:rPr>
        <w:t>It is ultimately your responsibility to ensure that the video is uploaded to YouTube and made available for me to show to the class at the beginning of the period when the project is due.</w:t>
      </w:r>
    </w:p>
    <w:p w:rsidR="00F405F0" w:rsidRPr="00AF5C8E" w:rsidRDefault="001A0516">
      <w:pPr>
        <w:pStyle w:val="NoSpacing"/>
        <w:numPr>
          <w:ilvl w:val="0"/>
          <w:numId w:val="5"/>
        </w:numPr>
        <w:tabs>
          <w:tab w:val="left" w:pos="720"/>
        </w:tabs>
        <w:rPr>
          <w:rFonts w:cs="Times New Roman"/>
          <w:szCs w:val="24"/>
        </w:rPr>
      </w:pPr>
      <w:r w:rsidRPr="00B47444">
        <w:rPr>
          <w:rFonts w:cs="Times New Roman"/>
          <w:b/>
          <w:color w:val="000000"/>
          <w:sz w:val="20"/>
          <w:szCs w:val="24"/>
          <w:u w:val="single"/>
          <w:lang w:bidi="ar-SA"/>
        </w:rPr>
        <w:t>Historians</w:t>
      </w:r>
      <w:r>
        <w:rPr>
          <w:rFonts w:cs="Times New Roman"/>
          <w:color w:val="000000"/>
          <w:sz w:val="20"/>
          <w:szCs w:val="24"/>
          <w:lang w:bidi="ar-SA"/>
        </w:rPr>
        <w:t xml:space="preserve"> will research and prepare the evidence you will use to document the history of governmental wrong-doing which will be shown in your campaign. You can use the answers you came up with for the Arab Spring Protest Campaign Intros sheet as a starting point</w:t>
      </w:r>
      <w:r w:rsidR="00B47444">
        <w:rPr>
          <w:rFonts w:cs="Times New Roman"/>
          <w:color w:val="000000"/>
          <w:sz w:val="20"/>
          <w:szCs w:val="24"/>
          <w:lang w:bidi="ar-SA"/>
        </w:rPr>
        <w:t xml:space="preserve">; you will need to find specific documented historical </w:t>
      </w:r>
      <w:r w:rsidR="00B47444" w:rsidRPr="00CE136F">
        <w:rPr>
          <w:rFonts w:cs="Times New Roman"/>
          <w:b/>
          <w:color w:val="000000"/>
          <w:sz w:val="20"/>
          <w:szCs w:val="24"/>
          <w:lang w:bidi="ar-SA"/>
        </w:rPr>
        <w:t>evidence including statistics and quotes</w:t>
      </w:r>
      <w:r w:rsidR="00B47444">
        <w:rPr>
          <w:rFonts w:cs="Times New Roman"/>
          <w:color w:val="000000"/>
          <w:sz w:val="20"/>
          <w:szCs w:val="24"/>
          <w:lang w:bidi="ar-SA"/>
        </w:rPr>
        <w:t xml:space="preserve"> from those effected by governmental actions</w:t>
      </w:r>
    </w:p>
    <w:p w:rsidR="00AF5C8E" w:rsidRPr="00AF5C8E" w:rsidRDefault="00AF5C8E" w:rsidP="00AF5C8E">
      <w:pPr>
        <w:pStyle w:val="NoSpacing"/>
        <w:numPr>
          <w:ilvl w:val="1"/>
          <w:numId w:val="5"/>
        </w:numPr>
        <w:tabs>
          <w:tab w:val="left" w:pos="720"/>
        </w:tabs>
        <w:rPr>
          <w:rFonts w:cs="Times New Roman"/>
          <w:szCs w:val="24"/>
        </w:rPr>
      </w:pPr>
      <w:r w:rsidRPr="00AF5C8E">
        <w:rPr>
          <w:rFonts w:cs="Times New Roman"/>
          <w:color w:val="000000"/>
          <w:sz w:val="20"/>
          <w:szCs w:val="24"/>
          <w:lang w:bidi="ar-SA"/>
        </w:rPr>
        <w:t xml:space="preserve">You will also be required to </w:t>
      </w:r>
      <w:r>
        <w:rPr>
          <w:rFonts w:cs="Times New Roman"/>
          <w:color w:val="000000"/>
          <w:sz w:val="20"/>
          <w:szCs w:val="24"/>
          <w:lang w:bidi="ar-SA"/>
        </w:rPr>
        <w:t xml:space="preserve">write up AND present </w:t>
      </w:r>
      <w:r w:rsidR="00CE136F">
        <w:rPr>
          <w:rFonts w:cs="Times New Roman"/>
          <w:b/>
          <w:color w:val="000000"/>
          <w:sz w:val="20"/>
          <w:szCs w:val="24"/>
          <w:u w:val="single"/>
          <w:lang w:bidi="ar-SA"/>
        </w:rPr>
        <w:t>2</w:t>
      </w:r>
      <w:r w:rsidRPr="00AF5C8E">
        <w:rPr>
          <w:rFonts w:cs="Times New Roman"/>
          <w:b/>
          <w:color w:val="000000"/>
          <w:sz w:val="20"/>
          <w:szCs w:val="24"/>
          <w:u w:val="single"/>
          <w:lang w:bidi="ar-SA"/>
        </w:rPr>
        <w:t xml:space="preserve"> current events </w:t>
      </w:r>
      <w:r>
        <w:rPr>
          <w:rFonts w:cs="Times New Roman"/>
          <w:color w:val="000000"/>
          <w:sz w:val="20"/>
          <w:szCs w:val="24"/>
          <w:lang w:bidi="ar-SA"/>
        </w:rPr>
        <w:t xml:space="preserve">about your </w:t>
      </w:r>
      <w:proofErr w:type="gramStart"/>
      <w:r>
        <w:rPr>
          <w:rFonts w:cs="Times New Roman"/>
          <w:color w:val="000000"/>
          <w:sz w:val="20"/>
          <w:szCs w:val="24"/>
          <w:lang w:bidi="ar-SA"/>
        </w:rPr>
        <w:t>country</w:t>
      </w:r>
      <w:r w:rsidR="00CE136F">
        <w:rPr>
          <w:rFonts w:cs="Times New Roman"/>
          <w:color w:val="000000"/>
          <w:sz w:val="20"/>
          <w:szCs w:val="24"/>
          <w:lang w:bidi="ar-SA"/>
        </w:rPr>
        <w:t>(</w:t>
      </w:r>
      <w:proofErr w:type="gramEnd"/>
      <w:r w:rsidR="00CE136F">
        <w:rPr>
          <w:rFonts w:cs="Times New Roman"/>
          <w:color w:val="000000"/>
          <w:sz w:val="20"/>
          <w:szCs w:val="24"/>
          <w:lang w:bidi="ar-SA"/>
        </w:rPr>
        <w:t>articles from within the past month)</w:t>
      </w:r>
      <w:r>
        <w:rPr>
          <w:rFonts w:cs="Times New Roman"/>
          <w:color w:val="000000"/>
          <w:sz w:val="20"/>
          <w:szCs w:val="24"/>
          <w:lang w:bidi="ar-SA"/>
        </w:rPr>
        <w:t>. Focus on how far democracy has or has not advanced in your country since the Arab Spring uprisings of 2011. Make sure you are not doing the same articles as the Historians. Written format for current events is the same as for DRC current event but drop the DIG DEEPER. You should work on these as creative is editing the video.</w:t>
      </w:r>
    </w:p>
    <w:p w:rsidR="001C0054" w:rsidRPr="001C0054" w:rsidRDefault="001A0516">
      <w:pPr>
        <w:pStyle w:val="NoSpacing"/>
        <w:numPr>
          <w:ilvl w:val="0"/>
          <w:numId w:val="5"/>
        </w:numPr>
        <w:tabs>
          <w:tab w:val="left" w:pos="720"/>
        </w:tabs>
        <w:rPr>
          <w:rFonts w:cs="Times New Roman"/>
          <w:szCs w:val="24"/>
        </w:rPr>
      </w:pPr>
      <w:r w:rsidRPr="00B47444">
        <w:rPr>
          <w:rFonts w:cs="Times New Roman"/>
          <w:b/>
          <w:color w:val="000000"/>
          <w:sz w:val="20"/>
          <w:szCs w:val="24"/>
          <w:u w:val="single"/>
          <w:lang w:bidi="ar-SA"/>
        </w:rPr>
        <w:t>Creative</w:t>
      </w:r>
      <w:r>
        <w:rPr>
          <w:rFonts w:cs="Times New Roman"/>
          <w:color w:val="000000"/>
          <w:sz w:val="20"/>
          <w:szCs w:val="24"/>
          <w:lang w:bidi="ar-SA"/>
        </w:rPr>
        <w:t xml:space="preserve"> will draw up </w:t>
      </w:r>
      <w:r w:rsidRPr="001A0516">
        <w:rPr>
          <w:rFonts w:cs="Times New Roman"/>
          <w:b/>
          <w:color w:val="000000"/>
          <w:sz w:val="20"/>
          <w:szCs w:val="24"/>
          <w:lang w:bidi="ar-SA"/>
        </w:rPr>
        <w:t>storyboards</w:t>
      </w:r>
      <w:r>
        <w:rPr>
          <w:rFonts w:cs="Times New Roman"/>
          <w:color w:val="000000"/>
          <w:sz w:val="20"/>
          <w:szCs w:val="24"/>
          <w:lang w:bidi="ar-SA"/>
        </w:rPr>
        <w:t xml:space="preserve"> prior to the start of filming </w:t>
      </w:r>
      <w:r w:rsidR="00FD6C2F">
        <w:rPr>
          <w:rFonts w:cs="Times New Roman"/>
          <w:color w:val="000000"/>
          <w:sz w:val="20"/>
          <w:szCs w:val="24"/>
          <w:lang w:bidi="ar-SA"/>
        </w:rPr>
        <w:t xml:space="preserve">to lay out your plan for the video (including where you would like to film around OHS campus) </w:t>
      </w:r>
      <w:r>
        <w:rPr>
          <w:rFonts w:cs="Times New Roman"/>
          <w:color w:val="000000"/>
          <w:sz w:val="20"/>
          <w:szCs w:val="24"/>
          <w:lang w:bidi="ar-SA"/>
        </w:rPr>
        <w:t xml:space="preserve">and work with historians to capture images and video clips that link up to the history; show storyboards to </w:t>
      </w:r>
      <w:r w:rsidR="001C0054">
        <w:rPr>
          <w:rFonts w:cs="Times New Roman"/>
          <w:color w:val="000000"/>
          <w:sz w:val="20"/>
          <w:szCs w:val="24"/>
          <w:lang w:bidi="ar-SA"/>
        </w:rPr>
        <w:t>me</w:t>
      </w:r>
      <w:r>
        <w:rPr>
          <w:rFonts w:cs="Times New Roman"/>
          <w:color w:val="000000"/>
          <w:sz w:val="20"/>
          <w:szCs w:val="24"/>
          <w:lang w:bidi="ar-SA"/>
        </w:rPr>
        <w:t xml:space="preserve"> before filming anything</w:t>
      </w:r>
      <w:r w:rsidR="00B47444">
        <w:rPr>
          <w:rFonts w:cs="Times New Roman"/>
          <w:color w:val="000000"/>
          <w:sz w:val="20"/>
          <w:szCs w:val="24"/>
          <w:lang w:bidi="ar-SA"/>
        </w:rPr>
        <w:t xml:space="preserve">. Refer to this link for examples of how to properly prepare a storyboard: </w:t>
      </w:r>
      <w:hyperlink r:id="rId7" w:history="1">
        <w:r w:rsidR="00B47444" w:rsidRPr="00E3118F">
          <w:rPr>
            <w:rStyle w:val="Hyperlink"/>
            <w:rFonts w:cs="Times New Roman"/>
            <w:sz w:val="20"/>
            <w:szCs w:val="24"/>
            <w:lang w:bidi="ar-SA"/>
          </w:rPr>
          <w:t>http://www.princeton.edu/scienceaction/filming-essentials/Storyboarding-Video-Production.pdf</w:t>
        </w:r>
      </w:hyperlink>
      <w:r w:rsidR="00CF1AFA">
        <w:rPr>
          <w:rFonts w:cs="Times New Roman"/>
          <w:color w:val="000000"/>
          <w:sz w:val="20"/>
          <w:szCs w:val="24"/>
          <w:lang w:bidi="ar-SA"/>
        </w:rPr>
        <w:t xml:space="preserve">; </w:t>
      </w:r>
    </w:p>
    <w:p w:rsidR="001C0054" w:rsidRPr="00AF5C8E" w:rsidRDefault="001C0054" w:rsidP="001C0054">
      <w:pPr>
        <w:pStyle w:val="NoSpacing"/>
        <w:numPr>
          <w:ilvl w:val="1"/>
          <w:numId w:val="5"/>
        </w:numPr>
        <w:tabs>
          <w:tab w:val="left" w:pos="720"/>
        </w:tabs>
        <w:rPr>
          <w:rFonts w:cs="Times New Roman"/>
          <w:szCs w:val="24"/>
        </w:rPr>
      </w:pPr>
      <w:r>
        <w:rPr>
          <w:rFonts w:cs="Times New Roman"/>
          <w:color w:val="000000"/>
          <w:sz w:val="20"/>
          <w:szCs w:val="24"/>
          <w:lang w:bidi="ar-SA"/>
        </w:rPr>
        <w:t>Work with Director to ensure that the video is uploaded to YouTube and made available for me to show to the class at the beginning of the period when the project is due.</w:t>
      </w:r>
    </w:p>
    <w:p w:rsidR="00F405F0" w:rsidRPr="00DA1988" w:rsidRDefault="001A0516">
      <w:pPr>
        <w:pStyle w:val="NoSpacing"/>
        <w:numPr>
          <w:ilvl w:val="0"/>
          <w:numId w:val="5"/>
        </w:numPr>
        <w:tabs>
          <w:tab w:val="left" w:pos="720"/>
        </w:tabs>
        <w:rPr>
          <w:rFonts w:cs="Times New Roman"/>
          <w:szCs w:val="24"/>
        </w:rPr>
      </w:pPr>
      <w:r w:rsidRPr="00B47444">
        <w:rPr>
          <w:rFonts w:cs="Times New Roman"/>
          <w:b/>
          <w:color w:val="000000"/>
          <w:sz w:val="20"/>
          <w:szCs w:val="24"/>
          <w:u w:val="single"/>
          <w:lang w:bidi="ar-SA"/>
        </w:rPr>
        <w:t>All group members</w:t>
      </w:r>
      <w:r>
        <w:rPr>
          <w:rFonts w:cs="Times New Roman"/>
          <w:color w:val="000000"/>
          <w:sz w:val="20"/>
          <w:szCs w:val="24"/>
          <w:lang w:bidi="ar-SA"/>
        </w:rPr>
        <w:t xml:space="preserve"> need to be featured in the video AND work on video editing to ensure a slick and effective final product</w:t>
      </w:r>
    </w:p>
    <w:p w:rsidR="00DA1988" w:rsidRDefault="00DA1988">
      <w:pPr>
        <w:pStyle w:val="NoSpacing"/>
        <w:numPr>
          <w:ilvl w:val="0"/>
          <w:numId w:val="5"/>
        </w:numPr>
        <w:tabs>
          <w:tab w:val="left" w:pos="720"/>
        </w:tabs>
        <w:rPr>
          <w:rFonts w:cs="Times New Roman"/>
          <w:szCs w:val="24"/>
        </w:rPr>
      </w:pPr>
      <w:r>
        <w:rPr>
          <w:rFonts w:cs="Times New Roman"/>
          <w:color w:val="000000"/>
          <w:sz w:val="20"/>
          <w:szCs w:val="24"/>
          <w:lang w:bidi="ar-SA"/>
        </w:rPr>
        <w:t xml:space="preserve">Be especially mindful when you are finishing up </w:t>
      </w:r>
      <w:r w:rsidRPr="00CE136F">
        <w:rPr>
          <w:rFonts w:cs="Times New Roman"/>
          <w:b/>
          <w:color w:val="000000"/>
          <w:sz w:val="20"/>
          <w:szCs w:val="24"/>
          <w:lang w:bidi="ar-SA"/>
        </w:rPr>
        <w:t>sound editing</w:t>
      </w:r>
      <w:r>
        <w:rPr>
          <w:rFonts w:cs="Times New Roman"/>
          <w:color w:val="000000"/>
          <w:sz w:val="20"/>
          <w:szCs w:val="24"/>
          <w:lang w:bidi="ar-SA"/>
        </w:rPr>
        <w:t>. If you are doing narration, speak loudly and clearly, and make sure background music does not drown out your narration</w:t>
      </w:r>
      <w:r w:rsidR="0095181E">
        <w:rPr>
          <w:rFonts w:cs="Times New Roman"/>
          <w:color w:val="000000"/>
          <w:sz w:val="20"/>
          <w:szCs w:val="24"/>
          <w:lang w:bidi="ar-SA"/>
        </w:rPr>
        <w:t>. It would be helpful to have some captioning in your video.</w:t>
      </w:r>
    </w:p>
    <w:p w:rsidR="00F405F0" w:rsidRDefault="00E674B7" w:rsidP="00E674B7">
      <w:pPr>
        <w:pStyle w:val="NoSpacing"/>
        <w:numPr>
          <w:ilvl w:val="0"/>
          <w:numId w:val="5"/>
        </w:numPr>
        <w:rPr>
          <w:rFonts w:cs="Times New Roman"/>
          <w:color w:val="000000"/>
          <w:szCs w:val="24"/>
          <w:lang w:bidi="ar-SA"/>
        </w:rPr>
      </w:pPr>
      <w:r>
        <w:rPr>
          <w:rFonts w:cs="Times New Roman"/>
          <w:color w:val="000000"/>
          <w:szCs w:val="24"/>
          <w:lang w:bidi="ar-SA"/>
        </w:rPr>
        <w:t xml:space="preserve">There will be a collaboration rubric for this project. If you do not do your fair share of the work, expect to be penalized. For example, if you </w:t>
      </w:r>
      <w:r w:rsidR="007D69A8">
        <w:rPr>
          <w:rFonts w:cs="Times New Roman"/>
          <w:color w:val="000000"/>
          <w:szCs w:val="24"/>
          <w:lang w:bidi="ar-SA"/>
        </w:rPr>
        <w:t>choose to be lazy, and your group members wind up having to do your part, you could lose a significant percentage of credit from the overall group score</w:t>
      </w:r>
      <w:r w:rsidR="007D69A8">
        <w:rPr>
          <w:rFonts w:cs="Times New Roman"/>
          <w:color w:val="000000"/>
          <w:szCs w:val="24"/>
          <w:lang w:bidi="ar-SA"/>
        </w:rPr>
        <w:t>…</w:t>
      </w:r>
      <w:r w:rsidR="007D69A8">
        <w:rPr>
          <w:rFonts w:cs="Times New Roman"/>
          <w:color w:val="000000"/>
          <w:szCs w:val="24"/>
          <w:lang w:bidi="ar-SA"/>
        </w:rPr>
        <w:t>so even if your group earns 100%, you may earn far less. There will be no riding the coattails of those who put in the time and effort for this project.</w:t>
      </w:r>
    </w:p>
    <w:p w:rsidR="009B1B7B" w:rsidRDefault="009B1B7B" w:rsidP="009B1B7B">
      <w:pPr>
        <w:pStyle w:val="NoSpacing"/>
        <w:rPr>
          <w:rFonts w:cs="Times New Roman"/>
          <w:szCs w:val="24"/>
        </w:rPr>
      </w:pPr>
      <w:r>
        <w:rPr>
          <w:rFonts w:cs="Times New Roman"/>
          <w:b/>
          <w:color w:val="000000"/>
          <w:sz w:val="24"/>
          <w:szCs w:val="24"/>
          <w:u w:val="single" w:color="000000"/>
          <w:lang w:bidi="ar-SA"/>
        </w:rPr>
        <w:t>Camera Techniques:</w:t>
      </w:r>
    </w:p>
    <w:p w:rsidR="009B1B7B" w:rsidRDefault="005B083B" w:rsidP="009B1B7B">
      <w:pPr>
        <w:pStyle w:val="NoSpacing"/>
        <w:rPr>
          <w:rFonts w:cs="Times New Roman"/>
          <w:szCs w:val="24"/>
        </w:rPr>
      </w:pPr>
      <w:hyperlink r:id="rId8" w:history="1">
        <w:r w:rsidR="009B1B7B">
          <w:rPr>
            <w:rFonts w:cs="Times New Roman"/>
            <w:b/>
            <w:color w:val="000080"/>
            <w:sz w:val="20"/>
            <w:szCs w:val="24"/>
            <w:u w:val="single"/>
            <w:lang w:bidi="ar-SA"/>
          </w:rPr>
          <w:t>http://www.youtube.com/watch?v=d1japIhKU9I</w:t>
        </w:r>
      </w:hyperlink>
    </w:p>
    <w:p w:rsidR="009B1B7B" w:rsidRDefault="009B1B7B" w:rsidP="009B1B7B">
      <w:pPr>
        <w:pStyle w:val="NoSpacing"/>
        <w:rPr>
          <w:rFonts w:cs="Times New Roman"/>
          <w:b/>
          <w:color w:val="000000"/>
          <w:sz w:val="24"/>
          <w:szCs w:val="24"/>
          <w:u w:val="single" w:color="000000"/>
          <w:lang w:bidi="ar-SA"/>
        </w:rPr>
      </w:pPr>
    </w:p>
    <w:p w:rsidR="009B1B7B" w:rsidRPr="00EC4EDA" w:rsidRDefault="009B1B7B" w:rsidP="009B1B7B">
      <w:pPr>
        <w:pStyle w:val="NoSpacing"/>
        <w:rPr>
          <w:rFonts w:cs="Times New Roman"/>
          <w:b/>
          <w:color w:val="000000"/>
          <w:szCs w:val="24"/>
          <w:u w:val="single"/>
          <w:lang w:bidi="ar-SA"/>
        </w:rPr>
      </w:pPr>
      <w:r w:rsidRPr="00EC4EDA">
        <w:rPr>
          <w:rFonts w:cs="Times New Roman"/>
          <w:b/>
          <w:color w:val="000000"/>
          <w:szCs w:val="24"/>
          <w:u w:val="single"/>
          <w:lang w:bidi="ar-SA"/>
        </w:rPr>
        <w:t>APPS to alter images</w:t>
      </w:r>
      <w:r>
        <w:rPr>
          <w:rFonts w:cs="Times New Roman"/>
          <w:b/>
          <w:color w:val="000000"/>
          <w:szCs w:val="24"/>
          <w:u w:val="single"/>
          <w:lang w:bidi="ar-SA"/>
        </w:rPr>
        <w:t xml:space="preserve"> or vids</w:t>
      </w:r>
      <w:r w:rsidRPr="00EC4EDA">
        <w:rPr>
          <w:rFonts w:cs="Times New Roman"/>
          <w:b/>
          <w:color w:val="000000"/>
          <w:szCs w:val="24"/>
          <w:u w:val="single"/>
          <w:lang w:bidi="ar-SA"/>
        </w:rPr>
        <w:t xml:space="preserve"> &amp; create effects:</w:t>
      </w:r>
    </w:p>
    <w:p w:rsidR="009B1B7B" w:rsidRDefault="009B1B7B" w:rsidP="009B1B7B">
      <w:pPr>
        <w:pStyle w:val="NoSpacing"/>
        <w:rPr>
          <w:rFonts w:cs="Times New Roman"/>
          <w:color w:val="000000"/>
          <w:szCs w:val="24"/>
          <w:lang w:bidi="ar-SA"/>
        </w:rPr>
      </w:pPr>
      <w:r>
        <w:rPr>
          <w:rFonts w:cs="Times New Roman"/>
          <w:color w:val="000000"/>
          <w:szCs w:val="24"/>
          <w:lang w:bidi="ar-SA"/>
        </w:rPr>
        <w:t>PICSART</w:t>
      </w:r>
      <w:r>
        <w:rPr>
          <w:rFonts w:cs="Times New Roman"/>
          <w:color w:val="000000"/>
          <w:szCs w:val="24"/>
          <w:lang w:bidi="ar-SA"/>
        </w:rPr>
        <w:tab/>
      </w:r>
      <w:r>
        <w:rPr>
          <w:rFonts w:cs="Times New Roman"/>
          <w:color w:val="000000"/>
          <w:szCs w:val="24"/>
          <w:lang w:bidi="ar-SA"/>
        </w:rPr>
        <w:tab/>
      </w:r>
      <w:proofErr w:type="spellStart"/>
      <w:r>
        <w:rPr>
          <w:rFonts w:cs="Times New Roman"/>
          <w:color w:val="000000"/>
          <w:szCs w:val="24"/>
          <w:lang w:bidi="ar-SA"/>
        </w:rPr>
        <w:t>VideoFX</w:t>
      </w:r>
      <w:proofErr w:type="spellEnd"/>
      <w:r>
        <w:rPr>
          <w:rFonts w:cs="Times New Roman"/>
          <w:color w:val="000000"/>
          <w:szCs w:val="24"/>
          <w:lang w:bidi="ar-SA"/>
        </w:rPr>
        <w:t xml:space="preserve"> Live</w:t>
      </w:r>
      <w:r>
        <w:rPr>
          <w:rFonts w:cs="Times New Roman"/>
          <w:color w:val="000000"/>
          <w:szCs w:val="24"/>
          <w:lang w:bidi="ar-SA"/>
        </w:rPr>
        <w:tab/>
      </w:r>
      <w:r>
        <w:rPr>
          <w:rFonts w:cs="Times New Roman"/>
          <w:color w:val="000000"/>
          <w:szCs w:val="24"/>
          <w:lang w:bidi="ar-SA"/>
        </w:rPr>
        <w:tab/>
      </w:r>
      <w:proofErr w:type="spellStart"/>
      <w:r>
        <w:rPr>
          <w:rFonts w:cs="Times New Roman"/>
          <w:color w:val="000000"/>
          <w:szCs w:val="24"/>
          <w:lang w:bidi="ar-SA"/>
        </w:rPr>
        <w:t>VideoShow</w:t>
      </w:r>
      <w:proofErr w:type="spellEnd"/>
    </w:p>
    <w:p w:rsidR="009B1B7B" w:rsidRDefault="009B1B7B" w:rsidP="00E241D5">
      <w:pPr>
        <w:pStyle w:val="NoSpacing"/>
        <w:rPr>
          <w:rFonts w:cs="Times New Roman"/>
          <w:b/>
          <w:color w:val="000000"/>
          <w:sz w:val="24"/>
          <w:szCs w:val="24"/>
          <w:u w:val="single" w:color="000000"/>
          <w:lang w:bidi="ar-SA"/>
        </w:rPr>
      </w:pPr>
    </w:p>
    <w:p w:rsidR="00466AF2" w:rsidRDefault="00466AF2" w:rsidP="00E241D5">
      <w:pPr>
        <w:pStyle w:val="NoSpacing"/>
        <w:rPr>
          <w:rFonts w:cs="Times New Roman"/>
          <w:b/>
          <w:color w:val="000000"/>
          <w:sz w:val="24"/>
          <w:szCs w:val="24"/>
          <w:u w:val="single" w:color="000000"/>
          <w:lang w:bidi="ar-SA"/>
        </w:rPr>
      </w:pPr>
      <w:r>
        <w:rPr>
          <w:rFonts w:cs="Times New Roman"/>
          <w:b/>
          <w:color w:val="000000"/>
          <w:sz w:val="24"/>
          <w:szCs w:val="24"/>
          <w:u w:val="single" w:color="000000"/>
          <w:lang w:bidi="ar-SA"/>
        </w:rPr>
        <w:t>Suggested In-Class Work Schedule</w:t>
      </w:r>
    </w:p>
    <w:p w:rsidR="00466AF2" w:rsidRPr="00BD0767" w:rsidRDefault="005B083B" w:rsidP="00BD0767">
      <w:pPr>
        <w:pStyle w:val="NoSpacing"/>
        <w:ind w:left="1440" w:hanging="1440"/>
        <w:rPr>
          <w:rFonts w:cs="Times New Roman"/>
          <w:b/>
          <w:color w:val="000000"/>
          <w:lang w:bidi="ar-SA"/>
        </w:rPr>
      </w:pPr>
      <w:r>
        <w:rPr>
          <w:rFonts w:cs="Times New Roman"/>
          <w:b/>
          <w:color w:val="000000"/>
          <w:lang w:bidi="ar-SA"/>
        </w:rPr>
        <w:t>Mon</w:t>
      </w:r>
      <w:r w:rsidR="00466AF2" w:rsidRPr="00BD0767">
        <w:rPr>
          <w:rFonts w:cs="Times New Roman"/>
          <w:b/>
          <w:color w:val="000000"/>
          <w:lang w:bidi="ar-SA"/>
        </w:rPr>
        <w:t xml:space="preserve">., </w:t>
      </w:r>
      <w:r>
        <w:rPr>
          <w:rFonts w:cs="Times New Roman"/>
          <w:b/>
          <w:color w:val="000000"/>
          <w:lang w:bidi="ar-SA"/>
        </w:rPr>
        <w:t>3/20</w:t>
      </w:r>
      <w:r w:rsidR="00466AF2" w:rsidRPr="00BD0767">
        <w:rPr>
          <w:rFonts w:cs="Times New Roman"/>
          <w:b/>
          <w:color w:val="000000"/>
          <w:lang w:bidi="ar-SA"/>
        </w:rPr>
        <w:t xml:space="preserve">: </w:t>
      </w:r>
      <w:r w:rsidR="00BD0767" w:rsidRPr="00BD0767">
        <w:rPr>
          <w:rFonts w:cs="Times New Roman"/>
          <w:b/>
          <w:color w:val="000000"/>
          <w:lang w:bidi="ar-SA"/>
        </w:rPr>
        <w:tab/>
      </w:r>
      <w:r w:rsidR="00466AF2" w:rsidRPr="00BD0767">
        <w:rPr>
          <w:rFonts w:cs="Times New Roman"/>
          <w:b/>
          <w:color w:val="000000"/>
          <w:lang w:bidi="ar-SA"/>
        </w:rPr>
        <w:t>Choose group responsibilities; creative &amp; director take notes on protest and video techniques during class that you might incorporate into your video</w:t>
      </w:r>
    </w:p>
    <w:p w:rsidR="00466AF2" w:rsidRPr="00BD0767" w:rsidRDefault="005B083B" w:rsidP="00BD0767">
      <w:pPr>
        <w:pStyle w:val="NoSpacing"/>
        <w:ind w:left="1440" w:hanging="1440"/>
        <w:rPr>
          <w:rFonts w:cs="Times New Roman"/>
          <w:b/>
          <w:color w:val="000000"/>
          <w:lang w:bidi="ar-SA"/>
        </w:rPr>
      </w:pPr>
      <w:r>
        <w:rPr>
          <w:rFonts w:cs="Times New Roman"/>
          <w:b/>
          <w:color w:val="000000"/>
          <w:lang w:bidi="ar-SA"/>
        </w:rPr>
        <w:t>Tues</w:t>
      </w:r>
      <w:r w:rsidR="00BD0767" w:rsidRPr="00BD0767">
        <w:rPr>
          <w:rFonts w:cs="Times New Roman"/>
          <w:b/>
          <w:color w:val="000000"/>
          <w:lang w:bidi="ar-SA"/>
        </w:rPr>
        <w:t xml:space="preserve">., </w:t>
      </w:r>
      <w:r>
        <w:rPr>
          <w:rFonts w:cs="Times New Roman"/>
          <w:b/>
          <w:color w:val="000000"/>
          <w:lang w:bidi="ar-SA"/>
        </w:rPr>
        <w:t>3/21</w:t>
      </w:r>
      <w:r w:rsidR="00BD0767" w:rsidRPr="00BD0767">
        <w:rPr>
          <w:rFonts w:cs="Times New Roman"/>
          <w:b/>
          <w:color w:val="000000"/>
          <w:lang w:bidi="ar-SA"/>
        </w:rPr>
        <w:t>:</w:t>
      </w:r>
      <w:r w:rsidR="00BD0767" w:rsidRPr="00BD0767">
        <w:rPr>
          <w:rFonts w:cs="Times New Roman"/>
          <w:b/>
          <w:color w:val="000000"/>
          <w:lang w:bidi="ar-SA"/>
        </w:rPr>
        <w:tab/>
        <w:t xml:space="preserve">All group members work on background &amp; learn about how the uprising unfolded; start going through </w:t>
      </w:r>
      <w:proofErr w:type="spellStart"/>
      <w:r w:rsidR="00BD0767" w:rsidRPr="00BD0767">
        <w:rPr>
          <w:rFonts w:cs="Times New Roman"/>
          <w:b/>
          <w:color w:val="000000"/>
          <w:lang w:bidi="ar-SA"/>
        </w:rPr>
        <w:t>weblinks</w:t>
      </w:r>
      <w:proofErr w:type="spellEnd"/>
      <w:r w:rsidR="00BD0767" w:rsidRPr="00BD0767">
        <w:rPr>
          <w:rFonts w:cs="Times New Roman"/>
          <w:b/>
          <w:color w:val="000000"/>
          <w:lang w:bidi="ar-SA"/>
        </w:rPr>
        <w:t xml:space="preserve"> on project sheet to compile information; fill in Arab Spring Country </w:t>
      </w:r>
      <w:r w:rsidR="00BD0767" w:rsidRPr="00BD0767">
        <w:rPr>
          <w:rFonts w:cs="Times New Roman"/>
          <w:b/>
          <w:color w:val="000000"/>
          <w:lang w:bidi="ar-SA"/>
        </w:rPr>
        <w:lastRenderedPageBreak/>
        <w:t>Presentations handout to use as reference; identify grievances and who seeks change</w:t>
      </w:r>
      <w:r w:rsidR="00C06AD8">
        <w:rPr>
          <w:rFonts w:cs="Times New Roman"/>
          <w:b/>
          <w:color w:val="000000"/>
          <w:lang w:bidi="ar-SA"/>
        </w:rPr>
        <w:t>; historians start Google Slides Intro and share presentation with your group members and Sprintz</w:t>
      </w:r>
    </w:p>
    <w:p w:rsidR="00C06AD8" w:rsidRDefault="00C06AD8" w:rsidP="00BD0767">
      <w:pPr>
        <w:pStyle w:val="NoSpacing"/>
        <w:ind w:left="1440" w:hanging="1440"/>
        <w:rPr>
          <w:rFonts w:cs="Times New Roman"/>
          <w:b/>
          <w:color w:val="000000"/>
          <w:lang w:bidi="ar-SA"/>
        </w:rPr>
      </w:pPr>
    </w:p>
    <w:p w:rsidR="00466AF2" w:rsidRPr="00BD0767" w:rsidRDefault="005B083B" w:rsidP="00BD0767">
      <w:pPr>
        <w:pStyle w:val="NoSpacing"/>
        <w:ind w:left="1440" w:hanging="1440"/>
        <w:rPr>
          <w:rFonts w:cs="Times New Roman"/>
          <w:b/>
          <w:color w:val="000000"/>
          <w:lang w:bidi="ar-SA"/>
        </w:rPr>
      </w:pPr>
      <w:r>
        <w:rPr>
          <w:rFonts w:cs="Times New Roman"/>
          <w:b/>
          <w:color w:val="000000"/>
          <w:lang w:bidi="ar-SA"/>
        </w:rPr>
        <w:t>Wed</w:t>
      </w:r>
      <w:r w:rsidR="00BD0767" w:rsidRPr="00BD0767">
        <w:rPr>
          <w:rFonts w:cs="Times New Roman"/>
          <w:b/>
          <w:color w:val="000000"/>
          <w:lang w:bidi="ar-SA"/>
        </w:rPr>
        <w:t xml:space="preserve">., </w:t>
      </w:r>
      <w:r>
        <w:rPr>
          <w:rFonts w:cs="Times New Roman"/>
          <w:b/>
          <w:color w:val="000000"/>
          <w:lang w:bidi="ar-SA"/>
        </w:rPr>
        <w:t>3/22</w:t>
      </w:r>
      <w:r w:rsidR="00BD0767" w:rsidRPr="00BD0767">
        <w:rPr>
          <w:rFonts w:cs="Times New Roman"/>
          <w:b/>
          <w:color w:val="000000"/>
          <w:lang w:bidi="ar-SA"/>
        </w:rPr>
        <w:t>:</w:t>
      </w:r>
      <w:r w:rsidR="00BD0767" w:rsidRPr="00BD0767">
        <w:rPr>
          <w:rFonts w:cs="Times New Roman"/>
          <w:b/>
          <w:color w:val="000000"/>
          <w:lang w:bidi="ar-SA"/>
        </w:rPr>
        <w:tab/>
        <w:t>Continue research; creative should start sketching out storyboard ideas &amp; start to compile vid clips, pics, and text you want to put into your video; make any props you want included in video</w:t>
      </w:r>
    </w:p>
    <w:p w:rsidR="00466AF2" w:rsidRPr="00BD0767" w:rsidRDefault="005B083B" w:rsidP="00BD0767">
      <w:pPr>
        <w:pStyle w:val="NoSpacing"/>
        <w:ind w:left="1440" w:hanging="1440"/>
        <w:rPr>
          <w:rFonts w:cs="Times New Roman"/>
          <w:b/>
          <w:color w:val="000000"/>
          <w:lang w:bidi="ar-SA"/>
        </w:rPr>
      </w:pPr>
      <w:r>
        <w:rPr>
          <w:rFonts w:cs="Times New Roman"/>
          <w:b/>
          <w:color w:val="000000"/>
          <w:lang w:bidi="ar-SA"/>
        </w:rPr>
        <w:t>Thurs</w:t>
      </w:r>
      <w:r w:rsidR="00BD0767" w:rsidRPr="00BD0767">
        <w:rPr>
          <w:rFonts w:cs="Times New Roman"/>
          <w:b/>
          <w:color w:val="000000"/>
          <w:lang w:bidi="ar-SA"/>
        </w:rPr>
        <w:t xml:space="preserve">., </w:t>
      </w:r>
      <w:r>
        <w:rPr>
          <w:rFonts w:cs="Times New Roman"/>
          <w:b/>
          <w:color w:val="000000"/>
          <w:lang w:bidi="ar-SA"/>
        </w:rPr>
        <w:t>3/23</w:t>
      </w:r>
      <w:r w:rsidR="00BD0767" w:rsidRPr="00BD0767">
        <w:rPr>
          <w:rFonts w:cs="Times New Roman"/>
          <w:b/>
          <w:color w:val="000000"/>
          <w:lang w:bidi="ar-SA"/>
        </w:rPr>
        <w:t>:</w:t>
      </w:r>
      <w:r w:rsidR="00BD0767" w:rsidRPr="00BD0767">
        <w:rPr>
          <w:rFonts w:cs="Times New Roman"/>
          <w:b/>
          <w:color w:val="000000"/>
          <w:lang w:bidi="ar-SA"/>
        </w:rPr>
        <w:tab/>
        <w:t>Finalize storyboards and show to Sprintz for approval, identify where around OHS you want to film and what you want to film, finish making any props</w:t>
      </w:r>
    </w:p>
    <w:p w:rsidR="00BD0767" w:rsidRPr="00BD0767" w:rsidRDefault="005B083B" w:rsidP="00BD0767">
      <w:pPr>
        <w:pStyle w:val="NoSpacing"/>
        <w:ind w:left="1440" w:hanging="1440"/>
        <w:rPr>
          <w:rFonts w:cs="Times New Roman"/>
          <w:b/>
          <w:color w:val="000000"/>
          <w:lang w:bidi="ar-SA"/>
        </w:rPr>
      </w:pPr>
      <w:r>
        <w:rPr>
          <w:rFonts w:cs="Times New Roman"/>
          <w:b/>
          <w:color w:val="000000"/>
          <w:lang w:bidi="ar-SA"/>
        </w:rPr>
        <w:t>Fri</w:t>
      </w:r>
      <w:r w:rsidR="00BD0767" w:rsidRPr="00BD0767">
        <w:rPr>
          <w:rFonts w:cs="Times New Roman"/>
          <w:b/>
          <w:color w:val="000000"/>
          <w:lang w:bidi="ar-SA"/>
        </w:rPr>
        <w:t xml:space="preserve">., </w:t>
      </w:r>
      <w:r>
        <w:rPr>
          <w:rFonts w:cs="Times New Roman"/>
          <w:b/>
          <w:color w:val="000000"/>
          <w:lang w:bidi="ar-SA"/>
        </w:rPr>
        <w:t>3/24</w:t>
      </w:r>
      <w:r w:rsidR="00BD0767" w:rsidRPr="00BD0767">
        <w:rPr>
          <w:rFonts w:cs="Times New Roman"/>
          <w:b/>
          <w:color w:val="000000"/>
          <w:lang w:bidi="ar-SA"/>
        </w:rPr>
        <w:t>:</w:t>
      </w:r>
      <w:r w:rsidR="00BD0767" w:rsidRPr="00BD0767">
        <w:rPr>
          <w:rFonts w:cs="Times New Roman"/>
          <w:b/>
          <w:color w:val="000000"/>
          <w:lang w:bidi="ar-SA"/>
        </w:rPr>
        <w:tab/>
        <w:t xml:space="preserve">Filming around OHS campus and record any narration/voice-overs, </w:t>
      </w:r>
      <w:r w:rsidR="00BD0767">
        <w:rPr>
          <w:rFonts w:cs="Times New Roman"/>
          <w:b/>
          <w:color w:val="000000"/>
          <w:lang w:bidi="ar-SA"/>
        </w:rPr>
        <w:t xml:space="preserve">work on video editing and </w:t>
      </w:r>
      <w:proofErr w:type="spellStart"/>
      <w:r>
        <w:rPr>
          <w:rFonts w:cs="Times New Roman"/>
          <w:b/>
          <w:color w:val="000000"/>
          <w:lang w:bidi="ar-SA"/>
        </w:rPr>
        <w:t>GoogleSlides</w:t>
      </w:r>
      <w:proofErr w:type="spellEnd"/>
      <w:r w:rsidR="00BD0767">
        <w:rPr>
          <w:rFonts w:cs="Times New Roman"/>
          <w:b/>
          <w:color w:val="000000"/>
          <w:lang w:bidi="ar-SA"/>
        </w:rPr>
        <w:t xml:space="preserve"> introduction</w:t>
      </w:r>
    </w:p>
    <w:p w:rsidR="005B083B" w:rsidRDefault="005B083B" w:rsidP="00E241D5">
      <w:pPr>
        <w:pStyle w:val="NoSpacing"/>
        <w:rPr>
          <w:rFonts w:cs="Times New Roman"/>
          <w:b/>
          <w:color w:val="000000"/>
          <w:lang w:bidi="ar-SA"/>
        </w:rPr>
      </w:pPr>
      <w:r>
        <w:rPr>
          <w:rFonts w:cs="Times New Roman"/>
          <w:b/>
          <w:color w:val="000000"/>
          <w:lang w:bidi="ar-SA"/>
        </w:rPr>
        <w:t>Tues</w:t>
      </w:r>
      <w:r w:rsidR="00BD0767">
        <w:rPr>
          <w:rFonts w:cs="Times New Roman"/>
          <w:b/>
          <w:color w:val="000000"/>
          <w:lang w:bidi="ar-SA"/>
        </w:rPr>
        <w:t xml:space="preserve">., </w:t>
      </w:r>
      <w:r>
        <w:rPr>
          <w:rFonts w:cs="Times New Roman"/>
          <w:b/>
          <w:color w:val="000000"/>
          <w:lang w:bidi="ar-SA"/>
        </w:rPr>
        <w:t>4/4</w:t>
      </w:r>
      <w:r w:rsidR="00BD0767">
        <w:rPr>
          <w:rFonts w:cs="Times New Roman"/>
          <w:b/>
          <w:color w:val="000000"/>
          <w:lang w:bidi="ar-SA"/>
        </w:rPr>
        <w:t>:</w:t>
      </w:r>
      <w:r w:rsidR="00BD0767">
        <w:rPr>
          <w:rFonts w:cs="Times New Roman"/>
          <w:b/>
          <w:color w:val="000000"/>
          <w:lang w:bidi="ar-SA"/>
        </w:rPr>
        <w:tab/>
        <w:t>Work on editing film</w:t>
      </w:r>
      <w:r>
        <w:rPr>
          <w:rFonts w:cs="Times New Roman"/>
          <w:b/>
          <w:color w:val="000000"/>
          <w:lang w:bidi="ar-SA"/>
        </w:rPr>
        <w:t xml:space="preserve"> (possible time to use Green Screen in Learning Commons)</w:t>
      </w:r>
      <w:r w:rsidR="00BD0767">
        <w:rPr>
          <w:rFonts w:cs="Times New Roman"/>
          <w:b/>
          <w:color w:val="000000"/>
          <w:lang w:bidi="ar-SA"/>
        </w:rPr>
        <w:t xml:space="preserve">; work on </w:t>
      </w:r>
    </w:p>
    <w:p w:rsidR="00466AF2" w:rsidRDefault="005B083B" w:rsidP="00E241D5">
      <w:pPr>
        <w:pStyle w:val="NoSpacing"/>
        <w:rPr>
          <w:rFonts w:cs="Times New Roman"/>
          <w:b/>
          <w:color w:val="000000"/>
          <w:lang w:bidi="ar-SA"/>
        </w:rPr>
      </w:pPr>
      <w:r>
        <w:rPr>
          <w:rFonts w:cs="Times New Roman"/>
          <w:b/>
          <w:color w:val="000000"/>
          <w:lang w:bidi="ar-SA"/>
        </w:rPr>
        <w:tab/>
      </w:r>
      <w:r>
        <w:rPr>
          <w:rFonts w:cs="Times New Roman"/>
          <w:b/>
          <w:color w:val="000000"/>
          <w:lang w:bidi="ar-SA"/>
        </w:rPr>
        <w:tab/>
      </w:r>
      <w:r w:rsidR="00BD0767">
        <w:rPr>
          <w:rFonts w:cs="Times New Roman"/>
          <w:b/>
          <w:color w:val="000000"/>
          <w:lang w:bidi="ar-SA"/>
        </w:rPr>
        <w:t>current events</w:t>
      </w:r>
    </w:p>
    <w:p w:rsidR="00BD0767" w:rsidRPr="00BD0767" w:rsidRDefault="005B083B" w:rsidP="00BD0767">
      <w:pPr>
        <w:pStyle w:val="NoSpacing"/>
        <w:ind w:left="1440" w:hanging="1440"/>
        <w:rPr>
          <w:rFonts w:cs="Times New Roman"/>
          <w:b/>
          <w:color w:val="000000"/>
          <w:lang w:bidi="ar-SA"/>
        </w:rPr>
      </w:pPr>
      <w:r>
        <w:rPr>
          <w:rFonts w:cs="Times New Roman"/>
          <w:b/>
          <w:color w:val="000000"/>
          <w:lang w:bidi="ar-SA"/>
        </w:rPr>
        <w:t>Wed.,</w:t>
      </w:r>
      <w:r w:rsidR="00BD0767">
        <w:rPr>
          <w:rFonts w:cs="Times New Roman"/>
          <w:b/>
          <w:color w:val="000000"/>
          <w:lang w:bidi="ar-SA"/>
        </w:rPr>
        <w:t xml:space="preserve"> </w:t>
      </w:r>
      <w:r>
        <w:rPr>
          <w:rFonts w:cs="Times New Roman"/>
          <w:b/>
          <w:color w:val="000000"/>
          <w:lang w:bidi="ar-SA"/>
        </w:rPr>
        <w:t>4/5</w:t>
      </w:r>
      <w:r w:rsidR="00BD0767">
        <w:rPr>
          <w:rFonts w:cs="Times New Roman"/>
          <w:b/>
          <w:color w:val="000000"/>
          <w:lang w:bidi="ar-SA"/>
        </w:rPr>
        <w:t>:</w:t>
      </w:r>
      <w:r w:rsidR="00BD0767">
        <w:rPr>
          <w:rFonts w:cs="Times New Roman"/>
          <w:b/>
          <w:color w:val="000000"/>
          <w:lang w:bidi="ar-SA"/>
        </w:rPr>
        <w:tab/>
        <w:t>More project work; Director should check work of historians and their intro for accuracy &amp; clarity</w:t>
      </w:r>
      <w:r w:rsidR="006F1CD7">
        <w:rPr>
          <w:rFonts w:cs="Times New Roman"/>
          <w:b/>
          <w:color w:val="000000"/>
          <w:lang w:bidi="ar-SA"/>
        </w:rPr>
        <w:t>; make sure video facts are consistent with facts presented in intro</w:t>
      </w:r>
    </w:p>
    <w:p w:rsidR="00BD0767" w:rsidRDefault="00BD0767" w:rsidP="00E241D5">
      <w:pPr>
        <w:pStyle w:val="NoSpacing"/>
        <w:rPr>
          <w:rFonts w:cs="Times New Roman"/>
          <w:b/>
          <w:color w:val="000000"/>
          <w:lang w:bidi="ar-SA"/>
        </w:rPr>
      </w:pPr>
      <w:r>
        <w:rPr>
          <w:rFonts w:cs="Times New Roman"/>
          <w:b/>
          <w:color w:val="000000"/>
          <w:lang w:bidi="ar-SA"/>
        </w:rPr>
        <w:t xml:space="preserve">Thurs., </w:t>
      </w:r>
      <w:r w:rsidR="005B083B">
        <w:rPr>
          <w:rFonts w:cs="Times New Roman"/>
          <w:b/>
          <w:color w:val="000000"/>
          <w:lang w:bidi="ar-SA"/>
        </w:rPr>
        <w:t>4/6</w:t>
      </w:r>
      <w:r>
        <w:rPr>
          <w:rFonts w:cs="Times New Roman"/>
          <w:b/>
          <w:color w:val="000000"/>
          <w:lang w:bidi="ar-SA"/>
        </w:rPr>
        <w:t>:</w:t>
      </w:r>
      <w:r>
        <w:rPr>
          <w:rFonts w:cs="Times New Roman"/>
          <w:b/>
          <w:color w:val="000000"/>
          <w:lang w:bidi="ar-SA"/>
        </w:rPr>
        <w:tab/>
        <w:t>Finalize protest campaign</w:t>
      </w:r>
    </w:p>
    <w:p w:rsidR="00BD0767" w:rsidRPr="00BD0767" w:rsidRDefault="005B083B" w:rsidP="00D56BE9">
      <w:pPr>
        <w:pStyle w:val="NoSpacing"/>
        <w:ind w:left="1440" w:hanging="1440"/>
        <w:rPr>
          <w:rFonts w:cs="Times New Roman"/>
          <w:b/>
          <w:color w:val="000000"/>
          <w:lang w:bidi="ar-SA"/>
        </w:rPr>
      </w:pPr>
      <w:r>
        <w:rPr>
          <w:rFonts w:cs="Times New Roman"/>
          <w:b/>
          <w:color w:val="000000"/>
          <w:lang w:bidi="ar-SA"/>
        </w:rPr>
        <w:t>Fri., 4/7</w:t>
      </w:r>
      <w:r w:rsidR="00BD0767">
        <w:rPr>
          <w:rFonts w:cs="Times New Roman"/>
          <w:b/>
          <w:color w:val="000000"/>
          <w:lang w:bidi="ar-SA"/>
        </w:rPr>
        <w:t>:</w:t>
      </w:r>
      <w:r w:rsidR="00BD0767">
        <w:rPr>
          <w:rFonts w:cs="Times New Roman"/>
          <w:b/>
          <w:color w:val="000000"/>
          <w:lang w:bidi="ar-SA"/>
        </w:rPr>
        <w:tab/>
        <w:t xml:space="preserve">Projects are due at beginning of class (already uploaded to YouTube and </w:t>
      </w:r>
      <w:r w:rsidR="00D56BE9">
        <w:rPr>
          <w:rFonts w:cs="Times New Roman"/>
          <w:b/>
          <w:color w:val="000000"/>
          <w:lang w:bidi="ar-SA"/>
        </w:rPr>
        <w:t xml:space="preserve">checked to ensure they work on </w:t>
      </w:r>
      <w:proofErr w:type="spellStart"/>
      <w:r w:rsidR="00D56BE9">
        <w:rPr>
          <w:rFonts w:cs="Times New Roman"/>
          <w:b/>
          <w:color w:val="000000"/>
          <w:lang w:bidi="ar-SA"/>
        </w:rPr>
        <w:t>Sprintz</w:t>
      </w:r>
      <w:r w:rsidR="00D56BE9">
        <w:rPr>
          <w:rFonts w:cs="Times New Roman"/>
          <w:b/>
          <w:color w:val="000000"/>
          <w:lang w:bidi="ar-SA"/>
        </w:rPr>
        <w:t>’</w:t>
      </w:r>
      <w:r w:rsidR="00D56BE9">
        <w:rPr>
          <w:rFonts w:cs="Times New Roman"/>
          <w:b/>
          <w:color w:val="000000"/>
          <w:lang w:bidi="ar-SA"/>
        </w:rPr>
        <w:t>s</w:t>
      </w:r>
      <w:proofErr w:type="spellEnd"/>
      <w:r w:rsidR="00D56BE9">
        <w:rPr>
          <w:rFonts w:cs="Times New Roman"/>
          <w:b/>
          <w:color w:val="000000"/>
          <w:lang w:bidi="ar-SA"/>
        </w:rPr>
        <w:t xml:space="preserve"> computer</w:t>
      </w:r>
      <w:r>
        <w:rPr>
          <w:rFonts w:cs="Times New Roman"/>
          <w:b/>
          <w:color w:val="000000"/>
          <w:lang w:bidi="ar-SA"/>
        </w:rPr>
        <w:t>)</w:t>
      </w:r>
    </w:p>
    <w:p w:rsidR="00466AF2" w:rsidRDefault="00466AF2" w:rsidP="00E241D5">
      <w:pPr>
        <w:pStyle w:val="NoSpacing"/>
        <w:rPr>
          <w:rFonts w:cs="Times New Roman"/>
          <w:b/>
          <w:color w:val="000000"/>
          <w:sz w:val="24"/>
          <w:szCs w:val="24"/>
          <w:u w:val="single" w:color="000000"/>
          <w:lang w:bidi="ar-SA"/>
        </w:rPr>
      </w:pPr>
    </w:p>
    <w:p w:rsidR="00F405F0" w:rsidRDefault="001A0516">
      <w:pPr>
        <w:pStyle w:val="NoSpacing"/>
        <w:rPr>
          <w:rFonts w:cs="Times New Roman"/>
          <w:szCs w:val="24"/>
        </w:rPr>
      </w:pPr>
      <w:r>
        <w:rPr>
          <w:rFonts w:cs="Times New Roman"/>
          <w:b/>
          <w:color w:val="000000"/>
          <w:sz w:val="24"/>
          <w:szCs w:val="24"/>
          <w:u w:val="single" w:color="000000"/>
          <w:lang w:bidi="ar-SA"/>
        </w:rPr>
        <w:t>Protest Campaign Links-you can also link directly from these links off of sprintz.weebly.com</w:t>
      </w:r>
    </w:p>
    <w:p w:rsidR="00F405F0" w:rsidRDefault="001A0516">
      <w:pPr>
        <w:pStyle w:val="NoSpacing"/>
        <w:rPr>
          <w:rFonts w:cs="Times New Roman"/>
          <w:szCs w:val="24"/>
        </w:rPr>
      </w:pPr>
      <w:r>
        <w:rPr>
          <w:rFonts w:cs="Times New Roman"/>
          <w:b/>
          <w:color w:val="000000"/>
          <w:szCs w:val="24"/>
          <w:lang w:bidi="ar-SA"/>
        </w:rPr>
        <w:t>Yemen</w:t>
      </w:r>
      <w:r w:rsidR="006F1CD7">
        <w:rPr>
          <w:rFonts w:cs="Times New Roman"/>
          <w:b/>
          <w:color w:val="000000"/>
          <w:szCs w:val="24"/>
          <w:lang w:bidi="ar-SA"/>
        </w:rPr>
        <w:t xml:space="preserve"> </w:t>
      </w:r>
    </w:p>
    <w:p w:rsidR="00F405F0" w:rsidRPr="007D69A8" w:rsidRDefault="005B083B">
      <w:pPr>
        <w:pStyle w:val="NoSpacing"/>
        <w:rPr>
          <w:sz w:val="20"/>
          <w:szCs w:val="20"/>
        </w:rPr>
      </w:pPr>
      <w:hyperlink r:id="rId9" w:history="1">
        <w:r w:rsidR="001A0516" w:rsidRPr="007D69A8">
          <w:rPr>
            <w:rFonts w:cs="Times New Roman"/>
            <w:color w:val="000080"/>
            <w:sz w:val="20"/>
            <w:szCs w:val="20"/>
            <w:u w:val="single"/>
            <w:lang w:bidi="ar-SA"/>
          </w:rPr>
          <w:t>https://www.cia.gov/library/publications/the-world-factbook/geos/ym.html</w:t>
        </w:r>
      </w:hyperlink>
      <w:r w:rsidR="000D1104" w:rsidRPr="007D69A8">
        <w:rPr>
          <w:sz w:val="20"/>
          <w:szCs w:val="20"/>
        </w:rPr>
        <w:t xml:space="preserve"> (brief background on history plus demographic info)</w:t>
      </w:r>
    </w:p>
    <w:p w:rsidR="00CE136F" w:rsidRPr="007D69A8" w:rsidRDefault="005B083B">
      <w:pPr>
        <w:pStyle w:val="NoSpacing"/>
        <w:rPr>
          <w:rFonts w:asciiTheme="minorHAnsi" w:hAnsiTheme="minorHAnsi" w:cs="Times New Roman"/>
          <w:sz w:val="20"/>
          <w:szCs w:val="20"/>
        </w:rPr>
      </w:pPr>
      <w:hyperlink r:id="rId10" w:tgtFrame="_blank" w:history="1">
        <w:r w:rsidR="00CE136F" w:rsidRPr="007D69A8">
          <w:rPr>
            <w:rStyle w:val="Hyperlink"/>
            <w:rFonts w:asciiTheme="minorHAnsi" w:eastAsiaTheme="majorEastAsia" w:hAnsiTheme="minorHAnsi" w:cs="Arial"/>
            <w:color w:val="1155CC"/>
            <w:sz w:val="20"/>
            <w:szCs w:val="20"/>
            <w:shd w:val="clear" w:color="auto" w:fill="FFFFFF"/>
          </w:rPr>
          <w:t>http://www.pbs.org/wgbh/pages/frontline/frontline-fight-for-yemen/</w:t>
        </w:r>
      </w:hyperlink>
      <w:r w:rsidR="000D1104" w:rsidRPr="007D69A8">
        <w:rPr>
          <w:rFonts w:asciiTheme="minorHAnsi" w:hAnsiTheme="minorHAnsi"/>
          <w:sz w:val="20"/>
          <w:szCs w:val="20"/>
        </w:rPr>
        <w:t xml:space="preserve"> (current event articles plus a recent documentary on Yemen)</w:t>
      </w:r>
    </w:p>
    <w:p w:rsidR="00F405F0" w:rsidRPr="007D69A8" w:rsidRDefault="005B083B">
      <w:pPr>
        <w:pStyle w:val="NoSpacing"/>
        <w:rPr>
          <w:sz w:val="20"/>
          <w:szCs w:val="20"/>
        </w:rPr>
      </w:pPr>
      <w:hyperlink r:id="rId11" w:history="1">
        <w:r w:rsidR="001A0516" w:rsidRPr="007D69A8">
          <w:rPr>
            <w:rFonts w:cs="Times New Roman"/>
            <w:color w:val="000080"/>
            <w:sz w:val="20"/>
            <w:szCs w:val="20"/>
            <w:u w:val="single"/>
            <w:lang w:bidi="ar-SA"/>
          </w:rPr>
          <w:t>http://topics.nytimes.com/top/news/international/countriesandterritories/yemen/index.html</w:t>
        </w:r>
      </w:hyperlink>
      <w:r w:rsidR="00AD2664" w:rsidRPr="007D69A8">
        <w:rPr>
          <w:sz w:val="20"/>
          <w:szCs w:val="20"/>
        </w:rPr>
        <w:t xml:space="preserve"> (news and history)</w:t>
      </w:r>
    </w:p>
    <w:p w:rsidR="00AD2664" w:rsidRPr="007D69A8" w:rsidRDefault="005B083B">
      <w:pPr>
        <w:pStyle w:val="NoSpacing"/>
        <w:rPr>
          <w:sz w:val="20"/>
          <w:szCs w:val="20"/>
        </w:rPr>
      </w:pPr>
      <w:hyperlink r:id="rId12" w:history="1">
        <w:r w:rsidR="00AD2664" w:rsidRPr="007D69A8">
          <w:rPr>
            <w:rStyle w:val="Hyperlink"/>
            <w:sz w:val="20"/>
            <w:szCs w:val="20"/>
          </w:rPr>
          <w:t>http://www.aljazeera.com/topics/country/yemen.html</w:t>
        </w:r>
      </w:hyperlink>
      <w:r w:rsidR="00AD2664" w:rsidRPr="007D69A8">
        <w:rPr>
          <w:sz w:val="20"/>
          <w:szCs w:val="20"/>
        </w:rPr>
        <w:t xml:space="preserve"> (news)</w:t>
      </w:r>
    </w:p>
    <w:p w:rsidR="00F405F0" w:rsidRPr="007D69A8" w:rsidRDefault="005B083B">
      <w:pPr>
        <w:pStyle w:val="NoSpacing"/>
        <w:rPr>
          <w:rFonts w:cs="Times New Roman"/>
          <w:sz w:val="20"/>
          <w:szCs w:val="20"/>
        </w:rPr>
      </w:pPr>
      <w:hyperlink r:id="rId13" w:history="1">
        <w:r w:rsidR="00AD2664" w:rsidRPr="007D69A8">
          <w:rPr>
            <w:rStyle w:val="Hyperlink"/>
            <w:rFonts w:cs="Times New Roman"/>
            <w:sz w:val="20"/>
            <w:szCs w:val="20"/>
            <w:lang w:bidi="ar-SA"/>
          </w:rPr>
          <w:t>http://english.alarabiya.net/News/middle-east.html</w:t>
        </w:r>
      </w:hyperlink>
      <w:r w:rsidR="00AD2664" w:rsidRPr="007D69A8">
        <w:rPr>
          <w:rFonts w:cs="Times New Roman"/>
          <w:color w:val="000080"/>
          <w:sz w:val="20"/>
          <w:szCs w:val="20"/>
          <w:lang w:bidi="ar-SA"/>
        </w:rPr>
        <w:t xml:space="preserve"> (news site; search it for Yemen news)</w:t>
      </w:r>
    </w:p>
    <w:p w:rsidR="007A2DC3" w:rsidRPr="007D69A8" w:rsidRDefault="005B083B">
      <w:pPr>
        <w:pStyle w:val="NoSpacing"/>
        <w:rPr>
          <w:sz w:val="20"/>
          <w:szCs w:val="20"/>
        </w:rPr>
      </w:pPr>
      <w:hyperlink r:id="rId14" w:history="1">
        <w:r w:rsidR="00AD2664" w:rsidRPr="007D69A8">
          <w:rPr>
            <w:rStyle w:val="Hyperlink"/>
            <w:rFonts w:cs="Times New Roman"/>
            <w:sz w:val="20"/>
            <w:szCs w:val="20"/>
            <w:lang w:bidi="ar-SA"/>
          </w:rPr>
          <w:t>http://www.democracynow.org/topics/yemen</w:t>
        </w:r>
      </w:hyperlink>
      <w:r w:rsidR="00AD2664" w:rsidRPr="007D69A8">
        <w:rPr>
          <w:sz w:val="20"/>
          <w:szCs w:val="20"/>
        </w:rPr>
        <w:t xml:space="preserve"> (news)</w:t>
      </w:r>
    </w:p>
    <w:p w:rsidR="00CE136F" w:rsidRPr="007D69A8" w:rsidRDefault="005B083B">
      <w:pPr>
        <w:pStyle w:val="NoSpacing"/>
        <w:rPr>
          <w:rFonts w:asciiTheme="minorHAnsi" w:hAnsiTheme="minorHAnsi"/>
          <w:sz w:val="20"/>
          <w:szCs w:val="20"/>
        </w:rPr>
      </w:pPr>
      <w:hyperlink r:id="rId15" w:tgtFrame="_blank" w:history="1">
        <w:r w:rsidR="00CE136F" w:rsidRPr="007D69A8">
          <w:rPr>
            <w:rStyle w:val="Hyperlink"/>
            <w:rFonts w:asciiTheme="minorHAnsi" w:eastAsiaTheme="majorEastAsia" w:hAnsiTheme="minorHAnsi" w:cs="Arial"/>
            <w:color w:val="1155CC"/>
            <w:sz w:val="20"/>
            <w:szCs w:val="20"/>
            <w:shd w:val="clear" w:color="auto" w:fill="FFFFFF"/>
          </w:rPr>
          <w:t>http://www.aljazeera.com/indepth/inpictures/2015/10/sanaa-city-broken-glass-shattered-hope-151005114250991.html</w:t>
        </w:r>
      </w:hyperlink>
      <w:r w:rsidR="00AD2664" w:rsidRPr="007D69A8">
        <w:rPr>
          <w:rFonts w:asciiTheme="minorHAnsi" w:hAnsiTheme="minorHAnsi"/>
          <w:sz w:val="20"/>
          <w:szCs w:val="20"/>
        </w:rPr>
        <w:t xml:space="preserve"> (news and images)</w:t>
      </w:r>
    </w:p>
    <w:p w:rsidR="0025055A" w:rsidRDefault="0025055A">
      <w:pPr>
        <w:pStyle w:val="NoSpacing"/>
        <w:rPr>
          <w:rFonts w:cs="Times New Roman"/>
          <w:color w:val="000000"/>
          <w:szCs w:val="24"/>
          <w:lang w:bidi="ar-SA"/>
        </w:rPr>
      </w:pPr>
    </w:p>
    <w:p w:rsidR="00F405F0" w:rsidRDefault="001A0516">
      <w:pPr>
        <w:pStyle w:val="NoSpacing"/>
        <w:rPr>
          <w:rFonts w:cs="Times New Roman"/>
          <w:szCs w:val="24"/>
        </w:rPr>
      </w:pPr>
      <w:r>
        <w:rPr>
          <w:rFonts w:cs="Times New Roman"/>
          <w:b/>
          <w:color w:val="000000"/>
          <w:szCs w:val="24"/>
          <w:lang w:bidi="ar-SA"/>
        </w:rPr>
        <w:t>Bahrain</w:t>
      </w:r>
    </w:p>
    <w:p w:rsidR="00F405F0" w:rsidRPr="007D69A8" w:rsidRDefault="005B083B">
      <w:pPr>
        <w:pStyle w:val="NoSpacing"/>
        <w:rPr>
          <w:sz w:val="20"/>
          <w:szCs w:val="20"/>
        </w:rPr>
      </w:pPr>
      <w:hyperlink r:id="rId16" w:history="1">
        <w:r w:rsidR="001A0516" w:rsidRPr="007D69A8">
          <w:rPr>
            <w:rFonts w:cs="Times New Roman"/>
            <w:color w:val="000080"/>
            <w:sz w:val="20"/>
            <w:szCs w:val="20"/>
            <w:u w:val="single"/>
            <w:lang w:bidi="ar-SA"/>
          </w:rPr>
          <w:t>https://www.cia.gov/library/publications/the-world-factbook/geos/ba.html</w:t>
        </w:r>
      </w:hyperlink>
      <w:r w:rsidR="005101F0" w:rsidRPr="007D69A8">
        <w:rPr>
          <w:sz w:val="20"/>
          <w:szCs w:val="20"/>
        </w:rPr>
        <w:t xml:space="preserve"> (brief background on history plus demographic info)</w:t>
      </w:r>
    </w:p>
    <w:p w:rsidR="009B1B7B" w:rsidRPr="007D69A8" w:rsidRDefault="005B083B">
      <w:pPr>
        <w:pStyle w:val="NoSpacing"/>
        <w:rPr>
          <w:sz w:val="20"/>
          <w:szCs w:val="20"/>
        </w:rPr>
      </w:pPr>
      <w:hyperlink r:id="rId17" w:history="1">
        <w:r w:rsidR="009B1B7B" w:rsidRPr="007D69A8">
          <w:rPr>
            <w:rStyle w:val="Hyperlink"/>
            <w:sz w:val="20"/>
            <w:szCs w:val="20"/>
          </w:rPr>
          <w:t>http://www.bbc.com/news/world-middle-east-14540571</w:t>
        </w:r>
      </w:hyperlink>
      <w:r w:rsidR="009B1B7B" w:rsidRPr="007D69A8">
        <w:rPr>
          <w:sz w:val="20"/>
          <w:szCs w:val="20"/>
        </w:rPr>
        <w:t xml:space="preserve"> (history and news)</w:t>
      </w:r>
    </w:p>
    <w:p w:rsidR="00F405F0" w:rsidRPr="007D69A8" w:rsidRDefault="005B083B">
      <w:pPr>
        <w:pStyle w:val="NoSpacing"/>
        <w:rPr>
          <w:rFonts w:cs="Times New Roman"/>
          <w:sz w:val="20"/>
          <w:szCs w:val="20"/>
        </w:rPr>
      </w:pPr>
      <w:hyperlink r:id="rId18" w:history="1">
        <w:r w:rsidR="001A0516" w:rsidRPr="007D69A8">
          <w:rPr>
            <w:rFonts w:cs="Times New Roman"/>
            <w:color w:val="000080"/>
            <w:sz w:val="20"/>
            <w:szCs w:val="20"/>
            <w:u w:val="single"/>
            <w:lang w:bidi="ar-SA"/>
          </w:rPr>
          <w:t>http://topics.nytimes.com/top/news/international/countriesandterritories/bahrain/index.html</w:t>
        </w:r>
      </w:hyperlink>
      <w:r w:rsidR="005101F0" w:rsidRPr="007D69A8">
        <w:rPr>
          <w:sz w:val="20"/>
          <w:szCs w:val="20"/>
        </w:rPr>
        <w:t xml:space="preserve"> (news and history)</w:t>
      </w:r>
    </w:p>
    <w:bookmarkStart w:id="0" w:name="__DdeLink__433_1154543766"/>
    <w:p w:rsidR="005101F0" w:rsidRPr="007D69A8" w:rsidRDefault="005101F0">
      <w:pPr>
        <w:pStyle w:val="NoSpacing"/>
        <w:rPr>
          <w:sz w:val="20"/>
          <w:szCs w:val="20"/>
        </w:rPr>
      </w:pPr>
      <w:r w:rsidRPr="007D69A8">
        <w:rPr>
          <w:sz w:val="20"/>
          <w:szCs w:val="20"/>
        </w:rPr>
        <w:fldChar w:fldCharType="begin"/>
      </w:r>
      <w:r w:rsidRPr="007D69A8">
        <w:rPr>
          <w:sz w:val="20"/>
          <w:szCs w:val="20"/>
        </w:rPr>
        <w:instrText xml:space="preserve"> HYPERLINK "http://www.aljazeera.com/topics/country/bahrain.html" </w:instrText>
      </w:r>
      <w:r w:rsidRPr="007D69A8">
        <w:rPr>
          <w:sz w:val="20"/>
          <w:szCs w:val="20"/>
        </w:rPr>
        <w:fldChar w:fldCharType="separate"/>
      </w:r>
      <w:r w:rsidRPr="007D69A8">
        <w:rPr>
          <w:rStyle w:val="Hyperlink"/>
          <w:sz w:val="20"/>
          <w:szCs w:val="20"/>
        </w:rPr>
        <w:t>http://www.aljazeera.com/topics/country/bahrain.html</w:t>
      </w:r>
      <w:r w:rsidRPr="007D69A8">
        <w:rPr>
          <w:sz w:val="20"/>
          <w:szCs w:val="20"/>
        </w:rPr>
        <w:fldChar w:fldCharType="end"/>
      </w:r>
      <w:r w:rsidRPr="007D69A8">
        <w:rPr>
          <w:sz w:val="20"/>
          <w:szCs w:val="20"/>
        </w:rPr>
        <w:t xml:space="preserve"> (news)</w:t>
      </w:r>
    </w:p>
    <w:bookmarkEnd w:id="0"/>
    <w:p w:rsidR="00F405F0" w:rsidRPr="007D69A8" w:rsidRDefault="003A6584">
      <w:pPr>
        <w:pStyle w:val="NoSpacing"/>
        <w:rPr>
          <w:sz w:val="20"/>
          <w:szCs w:val="20"/>
        </w:rPr>
      </w:pPr>
      <w:r w:rsidRPr="007D69A8">
        <w:rPr>
          <w:sz w:val="20"/>
          <w:szCs w:val="20"/>
        </w:rPr>
        <w:fldChar w:fldCharType="begin"/>
      </w:r>
      <w:r w:rsidRPr="007D69A8">
        <w:rPr>
          <w:sz w:val="20"/>
          <w:szCs w:val="20"/>
        </w:rPr>
        <w:instrText>HYPERLINK "http://www.democracynow.org/topics/bahrain"</w:instrText>
      </w:r>
      <w:r w:rsidRPr="007D69A8">
        <w:rPr>
          <w:sz w:val="20"/>
          <w:szCs w:val="20"/>
        </w:rPr>
        <w:fldChar w:fldCharType="separate"/>
      </w:r>
      <w:r w:rsidR="0025055A" w:rsidRPr="007D69A8">
        <w:rPr>
          <w:rStyle w:val="Hyperlink"/>
          <w:rFonts w:cs="Times New Roman"/>
          <w:sz w:val="20"/>
          <w:szCs w:val="20"/>
          <w:lang w:bidi="ar-SA"/>
        </w:rPr>
        <w:t>http://www.democracynow.org/topics/bahrain</w:t>
      </w:r>
      <w:r w:rsidRPr="007D69A8">
        <w:rPr>
          <w:sz w:val="20"/>
          <w:szCs w:val="20"/>
        </w:rPr>
        <w:fldChar w:fldCharType="end"/>
      </w:r>
    </w:p>
    <w:p w:rsidR="005101F0" w:rsidRPr="007D69A8" w:rsidRDefault="005B083B">
      <w:pPr>
        <w:pStyle w:val="NoSpacing"/>
        <w:rPr>
          <w:rFonts w:cs="Times New Roman"/>
          <w:color w:val="000000"/>
          <w:sz w:val="20"/>
          <w:szCs w:val="20"/>
          <w:lang w:bidi="ar-SA"/>
        </w:rPr>
      </w:pPr>
      <w:hyperlink r:id="rId19" w:history="1">
        <w:r w:rsidR="005101F0" w:rsidRPr="007D69A8">
          <w:rPr>
            <w:rStyle w:val="Hyperlink"/>
            <w:rFonts w:cs="Times New Roman"/>
            <w:sz w:val="20"/>
            <w:szCs w:val="20"/>
            <w:lang w:bidi="ar-SA"/>
          </w:rPr>
          <w:t>http://www.bbc.com/news/world-middle-east-14541322</w:t>
        </w:r>
      </w:hyperlink>
      <w:r w:rsidR="005101F0" w:rsidRPr="007D69A8">
        <w:rPr>
          <w:rFonts w:cs="Times New Roman"/>
          <w:color w:val="000000"/>
          <w:sz w:val="20"/>
          <w:szCs w:val="20"/>
          <w:lang w:bidi="ar-SA"/>
        </w:rPr>
        <w:t xml:space="preserve"> (brief events timeline)</w:t>
      </w:r>
    </w:p>
    <w:p w:rsidR="0025055A" w:rsidRDefault="0025055A">
      <w:pPr>
        <w:pStyle w:val="NoSpacing"/>
        <w:rPr>
          <w:rFonts w:cs="Times New Roman"/>
          <w:color w:val="000000"/>
          <w:szCs w:val="24"/>
          <w:lang w:bidi="ar-SA"/>
        </w:rPr>
      </w:pPr>
    </w:p>
    <w:p w:rsidR="00F405F0" w:rsidRDefault="001A0516">
      <w:pPr>
        <w:pStyle w:val="NoSpacing"/>
        <w:rPr>
          <w:rFonts w:cs="Times New Roman"/>
          <w:szCs w:val="24"/>
        </w:rPr>
      </w:pPr>
      <w:r>
        <w:rPr>
          <w:rFonts w:cs="Times New Roman"/>
          <w:b/>
          <w:color w:val="000000"/>
          <w:szCs w:val="24"/>
          <w:lang w:bidi="ar-SA"/>
        </w:rPr>
        <w:t>Egypt:</w:t>
      </w:r>
      <w:r>
        <w:rPr>
          <w:rFonts w:cs="Times New Roman"/>
          <w:b/>
          <w:color w:val="000000"/>
          <w:sz w:val="20"/>
          <w:szCs w:val="24"/>
          <w:lang w:bidi="ar-SA"/>
        </w:rPr>
        <w:t xml:space="preserve"> (your focus will be the state of Egypt now, not in 2011 before Mubarak was removed from power)</w:t>
      </w:r>
    </w:p>
    <w:p w:rsidR="00F405F0" w:rsidRPr="007D69A8" w:rsidRDefault="005B083B">
      <w:pPr>
        <w:pStyle w:val="NoSpacing"/>
        <w:rPr>
          <w:rFonts w:cs="Times New Roman"/>
          <w:sz w:val="20"/>
          <w:szCs w:val="20"/>
        </w:rPr>
      </w:pPr>
      <w:hyperlink r:id="rId20" w:history="1">
        <w:r w:rsidR="001A0516" w:rsidRPr="007D69A8">
          <w:rPr>
            <w:rFonts w:cs="Times New Roman"/>
            <w:color w:val="000080"/>
            <w:sz w:val="20"/>
            <w:szCs w:val="20"/>
            <w:u w:val="single"/>
            <w:lang w:bidi="ar-SA"/>
          </w:rPr>
          <w:t>https://www.cia.gov/library/publications/the-world-factbook/geos/eg.html</w:t>
        </w:r>
      </w:hyperlink>
      <w:r w:rsidR="009B1B7B" w:rsidRPr="007D69A8">
        <w:rPr>
          <w:sz w:val="20"/>
          <w:szCs w:val="20"/>
        </w:rPr>
        <w:t xml:space="preserve"> (brief background on history plus demographic info)</w:t>
      </w:r>
    </w:p>
    <w:p w:rsidR="00F405F0" w:rsidRPr="007D69A8" w:rsidRDefault="005B083B">
      <w:pPr>
        <w:pStyle w:val="NoSpacing"/>
        <w:rPr>
          <w:rFonts w:cs="Times New Roman"/>
          <w:sz w:val="20"/>
          <w:szCs w:val="20"/>
        </w:rPr>
      </w:pPr>
      <w:hyperlink r:id="rId21" w:history="1">
        <w:r w:rsidR="001A0516" w:rsidRPr="007D69A8">
          <w:rPr>
            <w:rFonts w:cs="Times New Roman"/>
            <w:color w:val="000080"/>
            <w:sz w:val="20"/>
            <w:szCs w:val="20"/>
            <w:u w:val="single"/>
            <w:lang w:bidi="ar-SA"/>
          </w:rPr>
          <w:t>http://topics.nytimes.com/top/news/international/countriesandterritories/egypt/index.html</w:t>
        </w:r>
      </w:hyperlink>
      <w:r w:rsidR="009B1B7B" w:rsidRPr="007D69A8">
        <w:rPr>
          <w:sz w:val="20"/>
          <w:szCs w:val="20"/>
        </w:rPr>
        <w:t xml:space="preserve"> (news and history)</w:t>
      </w:r>
    </w:p>
    <w:p w:rsidR="009B1B7B" w:rsidRPr="007D69A8" w:rsidRDefault="005B083B">
      <w:pPr>
        <w:pStyle w:val="NoSpacing"/>
        <w:rPr>
          <w:sz w:val="20"/>
          <w:szCs w:val="20"/>
        </w:rPr>
      </w:pPr>
      <w:hyperlink r:id="rId22" w:history="1">
        <w:r w:rsidR="009B1B7B" w:rsidRPr="007D69A8">
          <w:rPr>
            <w:rStyle w:val="Hyperlink"/>
            <w:sz w:val="20"/>
            <w:szCs w:val="20"/>
          </w:rPr>
          <w:t>http://www.aljazeera.com/topics/country/egypt.html</w:t>
        </w:r>
      </w:hyperlink>
      <w:r w:rsidR="009B1B7B" w:rsidRPr="007D69A8">
        <w:rPr>
          <w:sz w:val="20"/>
          <w:szCs w:val="20"/>
        </w:rPr>
        <w:t xml:space="preserve"> (news)</w:t>
      </w:r>
    </w:p>
    <w:p w:rsidR="00F405F0" w:rsidRPr="007D69A8" w:rsidRDefault="005B083B">
      <w:pPr>
        <w:pStyle w:val="NoSpacing"/>
        <w:rPr>
          <w:sz w:val="20"/>
          <w:szCs w:val="20"/>
        </w:rPr>
      </w:pPr>
      <w:hyperlink r:id="rId23" w:history="1">
        <w:r w:rsidR="001A0516" w:rsidRPr="007D69A8">
          <w:rPr>
            <w:rFonts w:cs="Times New Roman"/>
            <w:color w:val="000080"/>
            <w:sz w:val="20"/>
            <w:szCs w:val="20"/>
            <w:u w:val="single"/>
            <w:lang w:bidi="ar-SA"/>
          </w:rPr>
          <w:t>http://english.alarabiya.net/News/middle-east.html</w:t>
        </w:r>
      </w:hyperlink>
      <w:r w:rsidR="009B1B7B" w:rsidRPr="007D69A8">
        <w:rPr>
          <w:sz w:val="20"/>
          <w:szCs w:val="20"/>
        </w:rPr>
        <w:t xml:space="preserve"> (search Egypt for news)</w:t>
      </w:r>
    </w:p>
    <w:p w:rsidR="006A4DC2" w:rsidRPr="007D69A8" w:rsidRDefault="005B083B">
      <w:pPr>
        <w:pStyle w:val="NoSpacing"/>
        <w:rPr>
          <w:sz w:val="20"/>
          <w:szCs w:val="20"/>
        </w:rPr>
      </w:pPr>
      <w:hyperlink r:id="rId24" w:history="1">
        <w:r w:rsidR="0025055A" w:rsidRPr="007D69A8">
          <w:rPr>
            <w:rStyle w:val="Hyperlink"/>
            <w:sz w:val="20"/>
            <w:szCs w:val="20"/>
          </w:rPr>
          <w:t>http://www.democracynow.org/topics/egypt</w:t>
        </w:r>
      </w:hyperlink>
      <w:r w:rsidR="009B1B7B" w:rsidRPr="007D69A8">
        <w:rPr>
          <w:sz w:val="20"/>
          <w:szCs w:val="20"/>
        </w:rPr>
        <w:t xml:space="preserve"> (history and news)</w:t>
      </w:r>
    </w:p>
    <w:p w:rsidR="009B1B7B" w:rsidRPr="007D69A8" w:rsidRDefault="005B083B" w:rsidP="009B1B7B">
      <w:pPr>
        <w:pStyle w:val="NoSpacing"/>
        <w:rPr>
          <w:rFonts w:cs="Times New Roman"/>
          <w:sz w:val="20"/>
          <w:szCs w:val="20"/>
        </w:rPr>
      </w:pPr>
      <w:hyperlink r:id="rId25" w:history="1">
        <w:r w:rsidR="009B1B7B" w:rsidRPr="007D69A8">
          <w:rPr>
            <w:rFonts w:cs="Times New Roman"/>
            <w:color w:val="000080"/>
            <w:sz w:val="20"/>
            <w:szCs w:val="20"/>
            <w:u w:val="single"/>
            <w:lang w:bidi="ar-SA"/>
          </w:rPr>
          <w:t>http://www.buildingpeace.org/think-global-conflict/mapping-conflict/egypt</w:t>
        </w:r>
      </w:hyperlink>
    </w:p>
    <w:p w:rsidR="0025055A" w:rsidRDefault="0025055A">
      <w:pPr>
        <w:pStyle w:val="NoSpacing"/>
      </w:pPr>
    </w:p>
    <w:p w:rsidR="00C06AD8" w:rsidRDefault="00C06AD8">
      <w:pPr>
        <w:pStyle w:val="NoSpacing"/>
      </w:pPr>
    </w:p>
    <w:p w:rsidR="007D69A8" w:rsidRDefault="007D69A8">
      <w:pPr>
        <w:pStyle w:val="NoSpacing"/>
      </w:pPr>
    </w:p>
    <w:p w:rsidR="007D69A8" w:rsidRDefault="007D69A8">
      <w:pPr>
        <w:pStyle w:val="NoSpacing"/>
        <w:rPr>
          <w:b/>
          <w:sz w:val="32"/>
          <w:szCs w:val="32"/>
          <w:u w:val="single"/>
        </w:rPr>
      </w:pPr>
    </w:p>
    <w:p w:rsidR="00C06AD8" w:rsidRPr="007D69A8" w:rsidRDefault="00C06AD8">
      <w:pPr>
        <w:pStyle w:val="NoSpacing"/>
        <w:rPr>
          <w:b/>
          <w:sz w:val="32"/>
          <w:szCs w:val="32"/>
          <w:u w:val="single"/>
        </w:rPr>
      </w:pPr>
      <w:r w:rsidRPr="007D69A8">
        <w:rPr>
          <w:b/>
          <w:sz w:val="32"/>
          <w:szCs w:val="32"/>
          <w:u w:val="single"/>
        </w:rPr>
        <w:t>GROUPS:</w:t>
      </w:r>
    </w:p>
    <w:p w:rsidR="005B083B" w:rsidRDefault="00C06AD8" w:rsidP="00C06AD8">
      <w:pPr>
        <w:pStyle w:val="NoSpacing"/>
        <w:tabs>
          <w:tab w:val="left" w:pos="720"/>
        </w:tabs>
        <w:spacing w:line="100" w:lineRule="atLeast"/>
        <w:ind w:left="720"/>
        <w:rPr>
          <w:rFonts w:cs="Times New Roman"/>
          <w:b/>
          <w:sz w:val="24"/>
          <w:szCs w:val="24"/>
        </w:rPr>
      </w:pPr>
      <w:r w:rsidRPr="002F0031">
        <w:rPr>
          <w:rFonts w:cs="Times New Roman"/>
          <w:b/>
          <w:sz w:val="24"/>
          <w:szCs w:val="24"/>
        </w:rPr>
        <w:t xml:space="preserve">Egypt: </w:t>
      </w:r>
      <w:bookmarkStart w:id="1" w:name="_GoBack"/>
      <w:bookmarkEnd w:id="1"/>
    </w:p>
    <w:p w:rsidR="00C06AD8" w:rsidRDefault="00C06AD8" w:rsidP="00C06AD8">
      <w:pPr>
        <w:pStyle w:val="NoSpacing"/>
        <w:tabs>
          <w:tab w:val="left" w:pos="720"/>
        </w:tabs>
        <w:spacing w:line="100" w:lineRule="atLeast"/>
        <w:ind w:left="720"/>
        <w:rPr>
          <w:rFonts w:cs="Times New Roman"/>
          <w:b/>
          <w:sz w:val="24"/>
          <w:szCs w:val="24"/>
        </w:rPr>
      </w:pPr>
      <w:r w:rsidRPr="002F0031">
        <w:rPr>
          <w:rFonts w:cs="Times New Roman"/>
          <w:b/>
          <w:sz w:val="24"/>
          <w:szCs w:val="24"/>
        </w:rPr>
        <w:t xml:space="preserve">Yemen: </w:t>
      </w:r>
    </w:p>
    <w:p w:rsidR="00C06AD8" w:rsidRDefault="00C06AD8" w:rsidP="00C06AD8">
      <w:pPr>
        <w:pStyle w:val="NoSpacing"/>
        <w:tabs>
          <w:tab w:val="left" w:pos="720"/>
        </w:tabs>
        <w:spacing w:line="100" w:lineRule="atLeast"/>
        <w:ind w:left="720"/>
        <w:rPr>
          <w:rFonts w:cs="Times New Roman"/>
          <w:b/>
          <w:sz w:val="24"/>
          <w:szCs w:val="24"/>
        </w:rPr>
      </w:pPr>
      <w:r>
        <w:rPr>
          <w:rFonts w:cs="Times New Roman"/>
          <w:b/>
          <w:sz w:val="24"/>
          <w:szCs w:val="24"/>
        </w:rPr>
        <w:t>Bahrain</w:t>
      </w:r>
      <w:r w:rsidRPr="002F0031">
        <w:rPr>
          <w:rFonts w:cs="Times New Roman"/>
          <w:b/>
          <w:sz w:val="24"/>
          <w:szCs w:val="24"/>
        </w:rPr>
        <w:t xml:space="preserve">: </w:t>
      </w:r>
    </w:p>
    <w:p w:rsidR="00C06AD8" w:rsidRDefault="00C06AD8">
      <w:pPr>
        <w:pStyle w:val="NoSpacing"/>
      </w:pPr>
    </w:p>
    <w:sectPr w:rsidR="00C06AD8" w:rsidSect="0095181E">
      <w:footerReference w:type="default" r:id="rId26"/>
      <w:type w:val="continuous"/>
      <w:pgSz w:w="12240" w:h="15840"/>
      <w:pgMar w:top="900" w:right="1170" w:bottom="1440" w:left="117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7B" w:rsidRDefault="009B1B7B" w:rsidP="009B1B7B">
      <w:pPr>
        <w:spacing w:after="0"/>
      </w:pPr>
      <w:r>
        <w:separator/>
      </w:r>
    </w:p>
  </w:endnote>
  <w:endnote w:type="continuationSeparator" w:id="0">
    <w:p w:rsidR="009B1B7B" w:rsidRDefault="009B1B7B" w:rsidP="009B1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822"/>
      <w:docPartObj>
        <w:docPartGallery w:val="Page Numbers (Bottom of Page)"/>
        <w:docPartUnique/>
      </w:docPartObj>
    </w:sdtPr>
    <w:sdtEndPr/>
    <w:sdtContent>
      <w:p w:rsidR="009B1B7B" w:rsidRDefault="009B1B7B">
        <w:pPr>
          <w:pStyle w:val="Footer"/>
          <w:jc w:val="center"/>
        </w:pPr>
        <w:r>
          <w:fldChar w:fldCharType="begin"/>
        </w:r>
        <w:r>
          <w:instrText xml:space="preserve"> PAGE   \* MERGEFORMAT </w:instrText>
        </w:r>
        <w:r>
          <w:fldChar w:fldCharType="separate"/>
        </w:r>
        <w:r w:rsidR="005B083B">
          <w:rPr>
            <w:noProof/>
          </w:rPr>
          <w:t>4</w:t>
        </w:r>
        <w:r>
          <w:fldChar w:fldCharType="end"/>
        </w:r>
      </w:p>
    </w:sdtContent>
  </w:sdt>
  <w:p w:rsidR="009B1B7B" w:rsidRDefault="009B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7B" w:rsidRDefault="009B1B7B" w:rsidP="009B1B7B">
      <w:pPr>
        <w:spacing w:after="0"/>
      </w:pPr>
      <w:r>
        <w:separator/>
      </w:r>
    </w:p>
  </w:footnote>
  <w:footnote w:type="continuationSeparator" w:id="0">
    <w:p w:rsidR="009B1B7B" w:rsidRDefault="009B1B7B" w:rsidP="009B1B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bullet"/>
      <w:lvlText w:val="•"/>
      <w:lvlJc w:val="left"/>
      <w:pPr>
        <w:ind w:left="1440" w:hanging="360"/>
      </w:pPr>
      <w:rPr>
        <w:rFonts w:ascii="OpenSymbol" w:eastAsia="Times New Roman" w:hAnsi="OpenSymbol" w:cs="OpenSymbol"/>
      </w:rPr>
    </w:lvl>
    <w:lvl w:ilvl="1">
      <w:start w:val="1"/>
      <w:numFmt w:val="bullet"/>
      <w:lvlText w:val="◦"/>
      <w:lvlJc w:val="left"/>
      <w:pPr>
        <w:ind w:left="1800" w:hanging="360"/>
      </w:pPr>
      <w:rPr>
        <w:rFonts w:ascii="OpenSymbol" w:eastAsia="Times New Roman" w:hAnsi="OpenSymbol" w:cs="OpenSymbol"/>
      </w:rPr>
    </w:lvl>
    <w:lvl w:ilvl="2">
      <w:start w:val="1"/>
      <w:numFmt w:val="bullet"/>
      <w:lvlText w:val="▪"/>
      <w:lvlJc w:val="left"/>
      <w:pPr>
        <w:ind w:left="2160" w:hanging="360"/>
      </w:pPr>
      <w:rPr>
        <w:rFonts w:ascii="OpenSymbol" w:eastAsia="Times New Roman" w:hAnsi="OpenSymbol" w:cs="OpenSymbol"/>
      </w:rPr>
    </w:lvl>
    <w:lvl w:ilvl="3">
      <w:start w:val="1"/>
      <w:numFmt w:val="bullet"/>
      <w:lvlText w:val="•"/>
      <w:lvlJc w:val="left"/>
      <w:pPr>
        <w:ind w:left="2520" w:hanging="360"/>
      </w:pPr>
      <w:rPr>
        <w:rFonts w:ascii="OpenSymbol" w:eastAsia="Times New Roman" w:hAnsi="OpenSymbol" w:cs="OpenSymbol"/>
      </w:rPr>
    </w:lvl>
    <w:lvl w:ilvl="4">
      <w:start w:val="1"/>
      <w:numFmt w:val="bullet"/>
      <w:lvlText w:val="◦"/>
      <w:lvlJc w:val="left"/>
      <w:pPr>
        <w:ind w:left="2880" w:hanging="360"/>
      </w:pPr>
      <w:rPr>
        <w:rFonts w:ascii="OpenSymbol" w:eastAsia="Times New Roman" w:hAnsi="OpenSymbol" w:cs="OpenSymbol"/>
      </w:rPr>
    </w:lvl>
    <w:lvl w:ilvl="5">
      <w:start w:val="1"/>
      <w:numFmt w:val="bullet"/>
      <w:lvlText w:val="▪"/>
      <w:lvlJc w:val="left"/>
      <w:pPr>
        <w:ind w:left="3240" w:hanging="360"/>
      </w:pPr>
      <w:rPr>
        <w:rFonts w:ascii="OpenSymbol" w:eastAsia="Times New Roman" w:hAnsi="OpenSymbol" w:cs="OpenSymbol"/>
      </w:rPr>
    </w:lvl>
    <w:lvl w:ilvl="6">
      <w:start w:val="1"/>
      <w:numFmt w:val="bullet"/>
      <w:lvlText w:val="•"/>
      <w:lvlJc w:val="left"/>
      <w:pPr>
        <w:ind w:left="3600" w:hanging="360"/>
      </w:pPr>
      <w:rPr>
        <w:rFonts w:ascii="OpenSymbol" w:eastAsia="Times New Roman" w:hAnsi="OpenSymbol" w:cs="OpenSymbol"/>
      </w:rPr>
    </w:lvl>
    <w:lvl w:ilvl="7">
      <w:start w:val="1"/>
      <w:numFmt w:val="bullet"/>
      <w:lvlText w:val="◦"/>
      <w:lvlJc w:val="left"/>
      <w:pPr>
        <w:ind w:left="3960" w:hanging="360"/>
      </w:pPr>
      <w:rPr>
        <w:rFonts w:ascii="OpenSymbol" w:eastAsia="Times New Roman" w:hAnsi="OpenSymbol" w:cs="OpenSymbol"/>
      </w:rPr>
    </w:lvl>
    <w:lvl w:ilvl="8">
      <w:start w:val="1"/>
      <w:numFmt w:val="bullet"/>
      <w:lvlText w:val="▪"/>
      <w:lvlJc w:val="left"/>
      <w:pPr>
        <w:ind w:left="4320" w:hanging="360"/>
      </w:pPr>
      <w:rPr>
        <w:rFonts w:ascii="OpenSymbol" w:eastAsia="Times New Roman" w:hAnsi="OpenSymbol" w:cs="OpenSymbol"/>
      </w:rPr>
    </w:lvl>
  </w:abstractNum>
  <w:abstractNum w:abstractNumId="2" w15:restartNumberingAfterBreak="0">
    <w:nsid w:val="00000003"/>
    <w:multiLevelType w:val="multilevel"/>
    <w:tmpl w:val="00000003"/>
    <w:lvl w:ilvl="0">
      <w:start w:val="1"/>
      <w:numFmt w:val="bullet"/>
      <w:lvlText w:val="•"/>
      <w:lvlJc w:val="left"/>
      <w:pPr>
        <w:ind w:left="1080" w:hanging="360"/>
      </w:pPr>
      <w:rPr>
        <w:rFonts w:ascii="OpenSymbol" w:eastAsia="Times New Roman" w:hAnsi="OpenSymbol" w:cs="OpenSymbol"/>
      </w:rPr>
    </w:lvl>
    <w:lvl w:ilvl="1">
      <w:start w:val="1"/>
      <w:numFmt w:val="bullet"/>
      <w:lvlText w:val="◦"/>
      <w:lvlJc w:val="left"/>
      <w:pPr>
        <w:ind w:left="1440" w:hanging="360"/>
      </w:pPr>
      <w:rPr>
        <w:rFonts w:ascii="OpenSymbol" w:eastAsia="Times New Roman" w:hAnsi="OpenSymbol" w:cs="OpenSymbol"/>
      </w:rPr>
    </w:lvl>
    <w:lvl w:ilvl="2">
      <w:start w:val="1"/>
      <w:numFmt w:val="bullet"/>
      <w:lvlText w:val="▪"/>
      <w:lvlJc w:val="left"/>
      <w:pPr>
        <w:ind w:left="1800" w:hanging="360"/>
      </w:pPr>
      <w:rPr>
        <w:rFonts w:ascii="OpenSymbol" w:eastAsia="Times New Roman" w:hAnsi="OpenSymbol" w:cs="OpenSymbol"/>
      </w:rPr>
    </w:lvl>
    <w:lvl w:ilvl="3">
      <w:start w:val="1"/>
      <w:numFmt w:val="bullet"/>
      <w:lvlText w:val="•"/>
      <w:lvlJc w:val="left"/>
      <w:pPr>
        <w:ind w:left="2160" w:hanging="360"/>
      </w:pPr>
      <w:rPr>
        <w:rFonts w:ascii="OpenSymbol" w:eastAsia="Times New Roman" w:hAnsi="OpenSymbol" w:cs="OpenSymbol"/>
      </w:rPr>
    </w:lvl>
    <w:lvl w:ilvl="4">
      <w:start w:val="1"/>
      <w:numFmt w:val="bullet"/>
      <w:lvlText w:val="◦"/>
      <w:lvlJc w:val="left"/>
      <w:pPr>
        <w:ind w:left="2520" w:hanging="360"/>
      </w:pPr>
      <w:rPr>
        <w:rFonts w:ascii="OpenSymbol" w:eastAsia="Times New Roman" w:hAnsi="OpenSymbol" w:cs="OpenSymbol"/>
      </w:rPr>
    </w:lvl>
    <w:lvl w:ilvl="5">
      <w:start w:val="1"/>
      <w:numFmt w:val="bullet"/>
      <w:lvlText w:val="▪"/>
      <w:lvlJc w:val="left"/>
      <w:pPr>
        <w:ind w:left="2880" w:hanging="360"/>
      </w:pPr>
      <w:rPr>
        <w:rFonts w:ascii="OpenSymbol" w:eastAsia="Times New Roman" w:hAnsi="OpenSymbol" w:cs="OpenSymbol"/>
      </w:rPr>
    </w:lvl>
    <w:lvl w:ilvl="6">
      <w:start w:val="1"/>
      <w:numFmt w:val="bullet"/>
      <w:lvlText w:val="•"/>
      <w:lvlJc w:val="left"/>
      <w:pPr>
        <w:ind w:left="3240" w:hanging="360"/>
      </w:pPr>
      <w:rPr>
        <w:rFonts w:ascii="OpenSymbol" w:eastAsia="Times New Roman" w:hAnsi="OpenSymbol" w:cs="OpenSymbol"/>
      </w:rPr>
    </w:lvl>
    <w:lvl w:ilvl="7">
      <w:start w:val="1"/>
      <w:numFmt w:val="bullet"/>
      <w:lvlText w:val="◦"/>
      <w:lvlJc w:val="left"/>
      <w:pPr>
        <w:ind w:left="3600" w:hanging="360"/>
      </w:pPr>
      <w:rPr>
        <w:rFonts w:ascii="OpenSymbol" w:eastAsia="Times New Roman" w:hAnsi="OpenSymbol" w:cs="OpenSymbol"/>
      </w:rPr>
    </w:lvl>
    <w:lvl w:ilvl="8">
      <w:start w:val="1"/>
      <w:numFmt w:val="bullet"/>
      <w:lvlText w:val="▪"/>
      <w:lvlJc w:val="left"/>
      <w:pPr>
        <w:ind w:left="3960" w:hanging="360"/>
      </w:pPr>
      <w:rPr>
        <w:rFonts w:ascii="OpenSymbol" w:eastAsia="Times New Roman" w:hAnsi="OpenSymbol" w:cs="OpenSymbol"/>
      </w:rPr>
    </w:lvl>
  </w:abstractNum>
  <w:abstractNum w:abstractNumId="3" w15:restartNumberingAfterBreak="0">
    <w:nsid w:val="00000004"/>
    <w:multiLevelType w:val="multilevel"/>
    <w:tmpl w:val="00000004"/>
    <w:lvl w:ilvl="0">
      <w:start w:val="1"/>
      <w:numFmt w:val="bullet"/>
      <w:lvlText w:val="•"/>
      <w:lvlJc w:val="left"/>
      <w:pPr>
        <w:ind w:left="1080" w:hanging="360"/>
      </w:pPr>
      <w:rPr>
        <w:rFonts w:ascii="OpenSymbol" w:eastAsia="Times New Roman" w:hAnsi="OpenSymbol" w:cs="OpenSymbol"/>
      </w:rPr>
    </w:lvl>
    <w:lvl w:ilvl="1">
      <w:start w:val="1"/>
      <w:numFmt w:val="bullet"/>
      <w:lvlText w:val="◦"/>
      <w:lvlJc w:val="left"/>
      <w:pPr>
        <w:ind w:left="1440" w:hanging="360"/>
      </w:pPr>
      <w:rPr>
        <w:rFonts w:ascii="OpenSymbol" w:eastAsia="Times New Roman" w:hAnsi="OpenSymbol" w:cs="OpenSymbol"/>
      </w:rPr>
    </w:lvl>
    <w:lvl w:ilvl="2">
      <w:start w:val="1"/>
      <w:numFmt w:val="bullet"/>
      <w:lvlText w:val="▪"/>
      <w:lvlJc w:val="left"/>
      <w:pPr>
        <w:ind w:left="1800" w:hanging="360"/>
      </w:pPr>
      <w:rPr>
        <w:rFonts w:ascii="OpenSymbol" w:eastAsia="Times New Roman" w:hAnsi="OpenSymbol" w:cs="OpenSymbol"/>
      </w:rPr>
    </w:lvl>
    <w:lvl w:ilvl="3">
      <w:start w:val="1"/>
      <w:numFmt w:val="bullet"/>
      <w:lvlText w:val="•"/>
      <w:lvlJc w:val="left"/>
      <w:pPr>
        <w:ind w:left="2160" w:hanging="360"/>
      </w:pPr>
      <w:rPr>
        <w:rFonts w:ascii="OpenSymbol" w:eastAsia="Times New Roman" w:hAnsi="OpenSymbol" w:cs="OpenSymbol"/>
      </w:rPr>
    </w:lvl>
    <w:lvl w:ilvl="4">
      <w:start w:val="1"/>
      <w:numFmt w:val="bullet"/>
      <w:lvlText w:val="◦"/>
      <w:lvlJc w:val="left"/>
      <w:pPr>
        <w:ind w:left="2520" w:hanging="360"/>
      </w:pPr>
      <w:rPr>
        <w:rFonts w:ascii="OpenSymbol" w:eastAsia="Times New Roman" w:hAnsi="OpenSymbol" w:cs="OpenSymbol"/>
      </w:rPr>
    </w:lvl>
    <w:lvl w:ilvl="5">
      <w:start w:val="1"/>
      <w:numFmt w:val="bullet"/>
      <w:lvlText w:val="▪"/>
      <w:lvlJc w:val="left"/>
      <w:pPr>
        <w:ind w:left="2880" w:hanging="360"/>
      </w:pPr>
      <w:rPr>
        <w:rFonts w:ascii="OpenSymbol" w:eastAsia="Times New Roman" w:hAnsi="OpenSymbol" w:cs="OpenSymbol"/>
      </w:rPr>
    </w:lvl>
    <w:lvl w:ilvl="6">
      <w:start w:val="1"/>
      <w:numFmt w:val="bullet"/>
      <w:lvlText w:val="•"/>
      <w:lvlJc w:val="left"/>
      <w:pPr>
        <w:ind w:left="3240" w:hanging="360"/>
      </w:pPr>
      <w:rPr>
        <w:rFonts w:ascii="OpenSymbol" w:eastAsia="Times New Roman" w:hAnsi="OpenSymbol" w:cs="OpenSymbol"/>
      </w:rPr>
    </w:lvl>
    <w:lvl w:ilvl="7">
      <w:start w:val="1"/>
      <w:numFmt w:val="bullet"/>
      <w:lvlText w:val="◦"/>
      <w:lvlJc w:val="left"/>
      <w:pPr>
        <w:ind w:left="3600" w:hanging="360"/>
      </w:pPr>
      <w:rPr>
        <w:rFonts w:ascii="OpenSymbol" w:eastAsia="Times New Roman" w:hAnsi="OpenSymbol" w:cs="OpenSymbol"/>
      </w:rPr>
    </w:lvl>
    <w:lvl w:ilvl="8">
      <w:start w:val="1"/>
      <w:numFmt w:val="bullet"/>
      <w:lvlText w:val="▪"/>
      <w:lvlJc w:val="left"/>
      <w:pPr>
        <w:ind w:left="3960" w:hanging="360"/>
      </w:pPr>
      <w:rPr>
        <w:rFonts w:ascii="OpenSymbol" w:eastAsia="Times New Roman" w:hAnsi="OpenSymbol" w:cs="OpenSymbol"/>
      </w:rPr>
    </w:lvl>
  </w:abstractNum>
  <w:abstractNum w:abstractNumId="4" w15:restartNumberingAfterBreak="0">
    <w:nsid w:val="00000005"/>
    <w:multiLevelType w:val="multilevel"/>
    <w:tmpl w:val="00000005"/>
    <w:lvl w:ilvl="0">
      <w:start w:val="1"/>
      <w:numFmt w:val="bullet"/>
      <w:lvlText w:val="•"/>
      <w:lvlJc w:val="left"/>
      <w:pPr>
        <w:ind w:left="1080" w:hanging="360"/>
      </w:pPr>
      <w:rPr>
        <w:rFonts w:ascii="OpenSymbol" w:eastAsia="Times New Roman" w:hAnsi="OpenSymbol" w:cs="OpenSymbol"/>
      </w:rPr>
    </w:lvl>
    <w:lvl w:ilvl="1">
      <w:start w:val="1"/>
      <w:numFmt w:val="bullet"/>
      <w:lvlText w:val="◦"/>
      <w:lvlJc w:val="left"/>
      <w:pPr>
        <w:ind w:left="1440" w:hanging="360"/>
      </w:pPr>
      <w:rPr>
        <w:rFonts w:ascii="OpenSymbol" w:eastAsia="Times New Roman" w:hAnsi="OpenSymbol" w:cs="OpenSymbol"/>
      </w:rPr>
    </w:lvl>
    <w:lvl w:ilvl="2">
      <w:start w:val="1"/>
      <w:numFmt w:val="bullet"/>
      <w:lvlText w:val="▪"/>
      <w:lvlJc w:val="left"/>
      <w:pPr>
        <w:ind w:left="1800" w:hanging="360"/>
      </w:pPr>
      <w:rPr>
        <w:rFonts w:ascii="OpenSymbol" w:eastAsia="Times New Roman" w:hAnsi="OpenSymbol" w:cs="OpenSymbol"/>
      </w:rPr>
    </w:lvl>
    <w:lvl w:ilvl="3">
      <w:start w:val="1"/>
      <w:numFmt w:val="bullet"/>
      <w:lvlText w:val="•"/>
      <w:lvlJc w:val="left"/>
      <w:pPr>
        <w:ind w:left="2160" w:hanging="360"/>
      </w:pPr>
      <w:rPr>
        <w:rFonts w:ascii="OpenSymbol" w:eastAsia="Times New Roman" w:hAnsi="OpenSymbol" w:cs="OpenSymbol"/>
      </w:rPr>
    </w:lvl>
    <w:lvl w:ilvl="4">
      <w:start w:val="1"/>
      <w:numFmt w:val="bullet"/>
      <w:lvlText w:val="◦"/>
      <w:lvlJc w:val="left"/>
      <w:pPr>
        <w:ind w:left="2520" w:hanging="360"/>
      </w:pPr>
      <w:rPr>
        <w:rFonts w:ascii="OpenSymbol" w:eastAsia="Times New Roman" w:hAnsi="OpenSymbol" w:cs="OpenSymbol"/>
      </w:rPr>
    </w:lvl>
    <w:lvl w:ilvl="5">
      <w:start w:val="1"/>
      <w:numFmt w:val="bullet"/>
      <w:lvlText w:val="▪"/>
      <w:lvlJc w:val="left"/>
      <w:pPr>
        <w:ind w:left="2880" w:hanging="360"/>
      </w:pPr>
      <w:rPr>
        <w:rFonts w:ascii="OpenSymbol" w:eastAsia="Times New Roman" w:hAnsi="OpenSymbol" w:cs="OpenSymbol"/>
      </w:rPr>
    </w:lvl>
    <w:lvl w:ilvl="6">
      <w:start w:val="1"/>
      <w:numFmt w:val="bullet"/>
      <w:lvlText w:val="•"/>
      <w:lvlJc w:val="left"/>
      <w:pPr>
        <w:ind w:left="3240" w:hanging="360"/>
      </w:pPr>
      <w:rPr>
        <w:rFonts w:ascii="OpenSymbol" w:eastAsia="Times New Roman" w:hAnsi="OpenSymbol" w:cs="OpenSymbol"/>
      </w:rPr>
    </w:lvl>
    <w:lvl w:ilvl="7">
      <w:start w:val="1"/>
      <w:numFmt w:val="bullet"/>
      <w:lvlText w:val="◦"/>
      <w:lvlJc w:val="left"/>
      <w:pPr>
        <w:ind w:left="3600" w:hanging="360"/>
      </w:pPr>
      <w:rPr>
        <w:rFonts w:ascii="OpenSymbol" w:eastAsia="Times New Roman" w:hAnsi="OpenSymbol" w:cs="OpenSymbol"/>
      </w:rPr>
    </w:lvl>
    <w:lvl w:ilvl="8">
      <w:start w:val="1"/>
      <w:numFmt w:val="bullet"/>
      <w:lvlText w:val="▪"/>
      <w:lvlJc w:val="left"/>
      <w:pPr>
        <w:ind w:left="3960" w:hanging="360"/>
      </w:pPr>
      <w:rPr>
        <w:rFonts w:ascii="OpenSymbol" w:eastAsia="Times New Roman" w:hAnsi="OpenSymbol" w:cs="OpenSymbol"/>
      </w:rPr>
    </w:lvl>
  </w:abstractNum>
  <w:abstractNum w:abstractNumId="5" w15:restartNumberingAfterBreak="0">
    <w:nsid w:val="6FCC3480"/>
    <w:multiLevelType w:val="hybridMultilevel"/>
    <w:tmpl w:val="05FE2E90"/>
    <w:lvl w:ilvl="0" w:tplc="8130A64A">
      <w:start w:val="1"/>
      <w:numFmt w:val="upperRoman"/>
      <w:lvlText w:val="%1."/>
      <w:lvlJc w:val="left"/>
      <w:pPr>
        <w:ind w:left="1440" w:hanging="72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16"/>
    <w:rsid w:val="00003924"/>
    <w:rsid w:val="000B4F45"/>
    <w:rsid w:val="000D1104"/>
    <w:rsid w:val="001A0516"/>
    <w:rsid w:val="001C0054"/>
    <w:rsid w:val="0025055A"/>
    <w:rsid w:val="00291EBE"/>
    <w:rsid w:val="003A6584"/>
    <w:rsid w:val="00466AF2"/>
    <w:rsid w:val="005101F0"/>
    <w:rsid w:val="005B083B"/>
    <w:rsid w:val="006473C9"/>
    <w:rsid w:val="006A4DC2"/>
    <w:rsid w:val="006C72A2"/>
    <w:rsid w:val="006F1CD7"/>
    <w:rsid w:val="00783D6E"/>
    <w:rsid w:val="007A2DC3"/>
    <w:rsid w:val="007D636C"/>
    <w:rsid w:val="007D69A8"/>
    <w:rsid w:val="007F6975"/>
    <w:rsid w:val="0095181E"/>
    <w:rsid w:val="009B1B7B"/>
    <w:rsid w:val="009D0A0D"/>
    <w:rsid w:val="00AD2664"/>
    <w:rsid w:val="00AF5C8E"/>
    <w:rsid w:val="00B47444"/>
    <w:rsid w:val="00BA2A2D"/>
    <w:rsid w:val="00BD0767"/>
    <w:rsid w:val="00C06AD8"/>
    <w:rsid w:val="00C405C0"/>
    <w:rsid w:val="00CE136F"/>
    <w:rsid w:val="00CF1AFA"/>
    <w:rsid w:val="00D56BE9"/>
    <w:rsid w:val="00DA1988"/>
    <w:rsid w:val="00E241D5"/>
    <w:rsid w:val="00E674B7"/>
    <w:rsid w:val="00F405F0"/>
    <w:rsid w:val="00FD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50A77"/>
  <w15:docId w15:val="{615F9915-F0FF-4066-8A30-C2715B7D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F0"/>
    <w:pPr>
      <w:widowControl w:val="0"/>
      <w:autoSpaceDE w:val="0"/>
      <w:autoSpaceDN w:val="0"/>
      <w:adjustRightInd w:val="0"/>
      <w:spacing w:line="240" w:lineRule="auto"/>
    </w:pPr>
    <w:rPr>
      <w:rFonts w:ascii="Calibri" w:eastAsia="Times New Roman" w:hAnsi="Times New Roman" w:cs="Calibri"/>
      <w:kern w:val="1"/>
      <w:lang w:eastAsia="zh-CN" w:bidi="hi-IN"/>
    </w:rPr>
  </w:style>
  <w:style w:type="paragraph" w:styleId="Heading1">
    <w:name w:val="heading 1"/>
    <w:basedOn w:val="Normal"/>
    <w:next w:val="Textbody"/>
    <w:link w:val="Heading1Char"/>
    <w:uiPriority w:val="99"/>
    <w:qFormat/>
    <w:rsid w:val="00F405F0"/>
    <w:pPr>
      <w:spacing w:before="100" w:after="100"/>
      <w:outlineLvl w:val="0"/>
    </w:pPr>
    <w:rPr>
      <w:rFonts w:ascii="Times New Roman" w:cs="Times New Roman"/>
      <w:b/>
      <w:bCs/>
      <w:sz w:val="48"/>
      <w:szCs w:val="48"/>
      <w:lang w:eastAsia="en-US"/>
    </w:rPr>
  </w:style>
  <w:style w:type="paragraph" w:styleId="Heading2">
    <w:name w:val="heading 2"/>
    <w:basedOn w:val="WW-Default"/>
    <w:next w:val="Textbody"/>
    <w:link w:val="Heading2Char"/>
    <w:uiPriority w:val="99"/>
    <w:qFormat/>
    <w:rsid w:val="00F405F0"/>
    <w:pPr>
      <w:numPr>
        <w:ilvl w:val="1"/>
      </w:numPr>
      <w:spacing w:before="100" w:after="100"/>
      <w:outlineLvl w:val="1"/>
    </w:pPr>
    <w:rPr>
      <w:rFonts w:asci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5F0"/>
    <w:rPr>
      <w:rFonts w:asciiTheme="majorHAnsi" w:eastAsiaTheme="majorEastAsia" w:hAnsiTheme="majorHAnsi" w:cs="Mangal"/>
      <w:b/>
      <w:bCs/>
      <w:kern w:val="32"/>
      <w:sz w:val="32"/>
      <w:szCs w:val="29"/>
      <w:lang w:eastAsia="zh-CN" w:bidi="hi-IN"/>
    </w:rPr>
  </w:style>
  <w:style w:type="character" w:customStyle="1" w:styleId="Heading2Char">
    <w:name w:val="Heading 2 Char"/>
    <w:basedOn w:val="DefaultParagraphFont"/>
    <w:link w:val="Heading2"/>
    <w:uiPriority w:val="9"/>
    <w:semiHidden/>
    <w:rsid w:val="00F405F0"/>
    <w:rPr>
      <w:rFonts w:asciiTheme="majorHAnsi" w:eastAsiaTheme="majorEastAsia" w:hAnsiTheme="majorHAnsi" w:cs="Mangal"/>
      <w:b/>
      <w:bCs/>
      <w:i/>
      <w:iCs/>
      <w:kern w:val="1"/>
      <w:sz w:val="28"/>
      <w:szCs w:val="25"/>
      <w:lang w:eastAsia="zh-CN" w:bidi="hi-IN"/>
    </w:rPr>
  </w:style>
  <w:style w:type="character" w:customStyle="1" w:styleId="InternetLink">
    <w:name w:val="Internet Link"/>
    <w:uiPriority w:val="99"/>
    <w:rsid w:val="00F405F0"/>
    <w:rPr>
      <w:color w:val="000080"/>
      <w:u w:val="single"/>
    </w:rPr>
  </w:style>
  <w:style w:type="character" w:customStyle="1" w:styleId="Bullets">
    <w:name w:val="Bullets"/>
    <w:uiPriority w:val="99"/>
    <w:rsid w:val="00F405F0"/>
    <w:rPr>
      <w:rFonts w:ascii="OpenSymbol" w:eastAsia="Times New Roman" w:cs="OpenSymbol"/>
    </w:rPr>
  </w:style>
  <w:style w:type="paragraph" w:customStyle="1" w:styleId="Heading">
    <w:name w:val="Heading"/>
    <w:next w:val="Textbody"/>
    <w:uiPriority w:val="99"/>
    <w:rsid w:val="00F405F0"/>
    <w:pPr>
      <w:keepNext/>
      <w:widowControl w:val="0"/>
      <w:autoSpaceDE w:val="0"/>
      <w:autoSpaceDN w:val="0"/>
      <w:adjustRightInd w:val="0"/>
      <w:spacing w:before="240" w:after="120" w:line="240" w:lineRule="auto"/>
    </w:pPr>
    <w:rPr>
      <w:rFonts w:ascii="Arial" w:eastAsia="Times New Roman" w:hAnsi="Times New Roman" w:cs="Arial"/>
      <w:kern w:val="1"/>
      <w:sz w:val="28"/>
      <w:szCs w:val="28"/>
      <w:lang w:bidi="hi-IN"/>
    </w:rPr>
  </w:style>
  <w:style w:type="paragraph" w:customStyle="1" w:styleId="Textbody">
    <w:name w:val="Text body"/>
    <w:uiPriority w:val="99"/>
    <w:rsid w:val="00F405F0"/>
    <w:pPr>
      <w:widowControl w:val="0"/>
      <w:autoSpaceDE w:val="0"/>
      <w:autoSpaceDN w:val="0"/>
      <w:adjustRightInd w:val="0"/>
      <w:spacing w:after="120" w:line="240" w:lineRule="auto"/>
    </w:pPr>
    <w:rPr>
      <w:rFonts w:ascii="Calibri" w:eastAsia="Times New Roman" w:hAnsi="Times New Roman" w:cs="Calibri"/>
      <w:kern w:val="1"/>
      <w:lang w:bidi="hi-IN"/>
    </w:rPr>
  </w:style>
  <w:style w:type="paragraph" w:styleId="List">
    <w:name w:val="List"/>
    <w:basedOn w:val="Textbody"/>
    <w:uiPriority w:val="99"/>
    <w:rsid w:val="00F405F0"/>
    <w:rPr>
      <w:lang w:bidi="ar-SA"/>
    </w:rPr>
  </w:style>
  <w:style w:type="paragraph" w:styleId="Caption">
    <w:name w:val="caption"/>
    <w:basedOn w:val="WW-Default"/>
    <w:uiPriority w:val="99"/>
    <w:qFormat/>
    <w:rsid w:val="00F405F0"/>
    <w:pPr>
      <w:spacing w:before="120" w:after="120"/>
    </w:pPr>
    <w:rPr>
      <w:i/>
      <w:iCs/>
      <w:sz w:val="24"/>
      <w:szCs w:val="24"/>
      <w:lang w:bidi="ar-SA"/>
    </w:rPr>
  </w:style>
  <w:style w:type="paragraph" w:customStyle="1" w:styleId="Index">
    <w:name w:val="Index"/>
    <w:uiPriority w:val="99"/>
    <w:rsid w:val="00F405F0"/>
    <w:pPr>
      <w:widowControl w:val="0"/>
      <w:suppressLineNumbers/>
      <w:autoSpaceDE w:val="0"/>
      <w:autoSpaceDN w:val="0"/>
      <w:adjustRightInd w:val="0"/>
      <w:spacing w:line="240" w:lineRule="auto"/>
    </w:pPr>
    <w:rPr>
      <w:rFonts w:ascii="Calibri" w:eastAsia="Times New Roman" w:hAnsi="Times New Roman" w:cs="Calibri"/>
      <w:kern w:val="1"/>
      <w:lang w:bidi="hi-IN"/>
    </w:rPr>
  </w:style>
  <w:style w:type="paragraph" w:customStyle="1" w:styleId="WW-Default">
    <w:name w:val="WW-Default"/>
    <w:uiPriority w:val="99"/>
    <w:rsid w:val="00F405F0"/>
    <w:pPr>
      <w:widowControl w:val="0"/>
      <w:autoSpaceDE w:val="0"/>
      <w:autoSpaceDN w:val="0"/>
      <w:adjustRightInd w:val="0"/>
      <w:spacing w:line="240" w:lineRule="auto"/>
    </w:pPr>
    <w:rPr>
      <w:rFonts w:ascii="Calibri" w:eastAsia="Times New Roman" w:hAnsi="Times New Roman" w:cs="Calibri"/>
      <w:kern w:val="1"/>
      <w:lang w:bidi="hi-IN"/>
    </w:rPr>
  </w:style>
  <w:style w:type="paragraph" w:styleId="NoSpacing">
    <w:name w:val="No Spacing"/>
    <w:uiPriority w:val="1"/>
    <w:qFormat/>
    <w:rsid w:val="00F405F0"/>
    <w:pPr>
      <w:widowControl w:val="0"/>
      <w:autoSpaceDE w:val="0"/>
      <w:autoSpaceDN w:val="0"/>
      <w:adjustRightInd w:val="0"/>
      <w:spacing w:after="0" w:line="240" w:lineRule="auto"/>
    </w:pPr>
    <w:rPr>
      <w:rFonts w:ascii="Calibri" w:eastAsia="Times New Roman" w:hAnsi="Times New Roman" w:cs="Calibri"/>
      <w:kern w:val="1"/>
      <w:lang w:bidi="hi-IN"/>
    </w:rPr>
  </w:style>
  <w:style w:type="character" w:styleId="Hyperlink">
    <w:name w:val="Hyperlink"/>
    <w:basedOn w:val="DefaultParagraphFont"/>
    <w:uiPriority w:val="99"/>
    <w:unhideWhenUsed/>
    <w:rsid w:val="00B47444"/>
    <w:rPr>
      <w:color w:val="0000FF" w:themeColor="hyperlink"/>
      <w:u w:val="single"/>
    </w:rPr>
  </w:style>
  <w:style w:type="character" w:styleId="FollowedHyperlink">
    <w:name w:val="FollowedHyperlink"/>
    <w:basedOn w:val="DefaultParagraphFont"/>
    <w:uiPriority w:val="99"/>
    <w:semiHidden/>
    <w:unhideWhenUsed/>
    <w:rsid w:val="000D1104"/>
    <w:rPr>
      <w:color w:val="800080" w:themeColor="followedHyperlink"/>
      <w:u w:val="single"/>
    </w:rPr>
  </w:style>
  <w:style w:type="paragraph" w:styleId="Header">
    <w:name w:val="header"/>
    <w:basedOn w:val="Normal"/>
    <w:link w:val="HeaderChar"/>
    <w:uiPriority w:val="99"/>
    <w:semiHidden/>
    <w:unhideWhenUsed/>
    <w:rsid w:val="009B1B7B"/>
    <w:pPr>
      <w:tabs>
        <w:tab w:val="center" w:pos="4680"/>
        <w:tab w:val="right" w:pos="9360"/>
      </w:tabs>
      <w:spacing w:after="0"/>
    </w:pPr>
    <w:rPr>
      <w:rFonts w:cs="Mangal"/>
      <w:szCs w:val="20"/>
    </w:rPr>
  </w:style>
  <w:style w:type="character" w:customStyle="1" w:styleId="HeaderChar">
    <w:name w:val="Header Char"/>
    <w:basedOn w:val="DefaultParagraphFont"/>
    <w:link w:val="Header"/>
    <w:uiPriority w:val="99"/>
    <w:semiHidden/>
    <w:rsid w:val="009B1B7B"/>
    <w:rPr>
      <w:rFonts w:ascii="Calibri" w:eastAsia="Times New Roman" w:hAnsi="Times New Roman" w:cs="Mangal"/>
      <w:kern w:val="1"/>
      <w:szCs w:val="20"/>
      <w:lang w:eastAsia="zh-CN" w:bidi="hi-IN"/>
    </w:rPr>
  </w:style>
  <w:style w:type="paragraph" w:styleId="Footer">
    <w:name w:val="footer"/>
    <w:basedOn w:val="Normal"/>
    <w:link w:val="FooterChar"/>
    <w:uiPriority w:val="99"/>
    <w:unhideWhenUsed/>
    <w:rsid w:val="009B1B7B"/>
    <w:pPr>
      <w:tabs>
        <w:tab w:val="center" w:pos="4680"/>
        <w:tab w:val="right" w:pos="9360"/>
      </w:tabs>
      <w:spacing w:after="0"/>
    </w:pPr>
    <w:rPr>
      <w:rFonts w:cs="Mangal"/>
      <w:szCs w:val="20"/>
    </w:rPr>
  </w:style>
  <w:style w:type="character" w:customStyle="1" w:styleId="FooterChar">
    <w:name w:val="Footer Char"/>
    <w:basedOn w:val="DefaultParagraphFont"/>
    <w:link w:val="Footer"/>
    <w:uiPriority w:val="99"/>
    <w:rsid w:val="009B1B7B"/>
    <w:rPr>
      <w:rFonts w:ascii="Calibri" w:eastAsia="Times New Roman" w:hAnsi="Times New Roman" w:cs="Mangal"/>
      <w:kern w:val="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1japIhKU9I" TargetMode="External"/><Relationship Id="rId13" Type="http://schemas.openxmlformats.org/officeDocument/2006/relationships/hyperlink" Target="http://english.alarabiya.net/News/middle-east.html" TargetMode="External"/><Relationship Id="rId18" Type="http://schemas.openxmlformats.org/officeDocument/2006/relationships/hyperlink" Target="http://topics.nytimes.com/top/news/international/countriesandterritories/bahrain/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opics.nytimes.com/top/news/international/countriesandterritories/egypt/index.html" TargetMode="External"/><Relationship Id="rId7" Type="http://schemas.openxmlformats.org/officeDocument/2006/relationships/hyperlink" Target="http://www.princeton.edu/scienceaction/filming-essentials/Storyboarding-Video-Production.pdf" TargetMode="External"/><Relationship Id="rId12" Type="http://schemas.openxmlformats.org/officeDocument/2006/relationships/hyperlink" Target="http://www.aljazeera.com/topics/country/yemen.html" TargetMode="External"/><Relationship Id="rId17" Type="http://schemas.openxmlformats.org/officeDocument/2006/relationships/hyperlink" Target="http://www.bbc.com/news/world-middle-east-14540571" TargetMode="External"/><Relationship Id="rId25" Type="http://schemas.openxmlformats.org/officeDocument/2006/relationships/hyperlink" Target="http://www.buildingpeace.org/think-global-conflict/mapping-conflict/egypt" TargetMode="External"/><Relationship Id="rId2" Type="http://schemas.openxmlformats.org/officeDocument/2006/relationships/styles" Target="styles.xml"/><Relationship Id="rId16" Type="http://schemas.openxmlformats.org/officeDocument/2006/relationships/hyperlink" Target="https://www.cia.gov/library/publications/the-world-factbook/geos/ba.html" TargetMode="External"/><Relationship Id="rId20" Type="http://schemas.openxmlformats.org/officeDocument/2006/relationships/hyperlink" Target="https://www.cia.gov/library/publications/the-world-factbook/geos/e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news/international/countriesandterritories/yemen/index.html" TargetMode="External"/><Relationship Id="rId24" Type="http://schemas.openxmlformats.org/officeDocument/2006/relationships/hyperlink" Target="http://www.democracynow.org/topics/egypt" TargetMode="External"/><Relationship Id="rId5" Type="http://schemas.openxmlformats.org/officeDocument/2006/relationships/footnotes" Target="footnotes.xml"/><Relationship Id="rId15" Type="http://schemas.openxmlformats.org/officeDocument/2006/relationships/hyperlink" Target="http://www.aljazeera.com/indepth/inpictures/2015/10/sanaa-city-broken-glass-shattered-hope-151005114250991.html" TargetMode="External"/><Relationship Id="rId23" Type="http://schemas.openxmlformats.org/officeDocument/2006/relationships/hyperlink" Target="http://english.alarabiya.net/News/middle-east.html" TargetMode="External"/><Relationship Id="rId28" Type="http://schemas.openxmlformats.org/officeDocument/2006/relationships/theme" Target="theme/theme1.xml"/><Relationship Id="rId10" Type="http://schemas.openxmlformats.org/officeDocument/2006/relationships/hyperlink" Target="http://www.pbs.org/wgbh/pages/frontline/frontline-fight-for-yemen/" TargetMode="External"/><Relationship Id="rId19" Type="http://schemas.openxmlformats.org/officeDocument/2006/relationships/hyperlink" Target="http://www.bbc.com/news/world-middle-east-14541322"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geos/ym.html" TargetMode="External"/><Relationship Id="rId14" Type="http://schemas.openxmlformats.org/officeDocument/2006/relationships/hyperlink" Target="http://www.democracynow.org/topics/yemen" TargetMode="External"/><Relationship Id="rId22" Type="http://schemas.openxmlformats.org/officeDocument/2006/relationships/hyperlink" Target="http://www.aljazeera.com/topics/country/egyp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1629</Words>
  <Characters>11091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Sprintz</dc:creator>
  <cp:lastModifiedBy>Marc Sprintz</cp:lastModifiedBy>
  <cp:revision>3</cp:revision>
  <cp:lastPrinted>2015-10-16T14:11:00Z</cp:lastPrinted>
  <dcterms:created xsi:type="dcterms:W3CDTF">2017-03-16T13:22:00Z</dcterms:created>
  <dcterms:modified xsi:type="dcterms:W3CDTF">2017-03-16T13:31:00Z</dcterms:modified>
</cp:coreProperties>
</file>